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C" w:rsidRDefault="00595E7C" w:rsidP="00595E7C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595E7C" w:rsidRPr="005C0A8F" w:rsidRDefault="00595E7C" w:rsidP="00595E7C">
      <w:pPr>
        <w:jc w:val="center"/>
        <w:rPr>
          <w:b/>
          <w:sz w:val="16"/>
          <w:szCs w:val="16"/>
        </w:rPr>
      </w:pPr>
    </w:p>
    <w:p w:rsidR="00595E7C" w:rsidRPr="00595E7C" w:rsidRDefault="00595E7C" w:rsidP="00595E7C">
      <w:pPr>
        <w:jc w:val="center"/>
        <w:rPr>
          <w:b/>
          <w:sz w:val="24"/>
          <w:szCs w:val="24"/>
        </w:rPr>
      </w:pPr>
      <w:r w:rsidRPr="00595E7C">
        <w:rPr>
          <w:b/>
          <w:sz w:val="24"/>
          <w:szCs w:val="24"/>
        </w:rPr>
        <w:t>СОВЕТА РОДНИКОВСКОГО СЕЛЬСКОГО ПОСЕЛЕНИЯ</w:t>
      </w:r>
    </w:p>
    <w:p w:rsidR="00595E7C" w:rsidRPr="00595E7C" w:rsidRDefault="00595E7C" w:rsidP="00595E7C">
      <w:pPr>
        <w:jc w:val="center"/>
        <w:rPr>
          <w:b/>
          <w:sz w:val="24"/>
          <w:szCs w:val="24"/>
        </w:rPr>
      </w:pPr>
      <w:r w:rsidRPr="00595E7C">
        <w:rPr>
          <w:b/>
          <w:sz w:val="24"/>
          <w:szCs w:val="24"/>
        </w:rPr>
        <w:t>КУРГАНИНСКОГО РАЙОНА</w:t>
      </w:r>
    </w:p>
    <w:p w:rsidR="00595E7C" w:rsidRDefault="00595E7C" w:rsidP="00595E7C">
      <w:pPr>
        <w:jc w:val="center"/>
        <w:rPr>
          <w:sz w:val="28"/>
          <w:szCs w:val="28"/>
        </w:rPr>
      </w:pPr>
    </w:p>
    <w:p w:rsidR="00595E7C" w:rsidRDefault="00595E7C" w:rsidP="00595E7C">
      <w:pPr>
        <w:jc w:val="center"/>
        <w:rPr>
          <w:sz w:val="28"/>
          <w:szCs w:val="28"/>
        </w:rPr>
      </w:pPr>
      <w:r>
        <w:rPr>
          <w:sz w:val="28"/>
          <w:szCs w:val="28"/>
        </w:rPr>
        <w:t>22.04.2021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87</w:t>
      </w:r>
    </w:p>
    <w:p w:rsidR="00595E7C" w:rsidRPr="00595E7C" w:rsidRDefault="00595E7C" w:rsidP="00595E7C">
      <w:pPr>
        <w:jc w:val="center"/>
        <w:rPr>
          <w:sz w:val="24"/>
          <w:szCs w:val="24"/>
        </w:rPr>
      </w:pPr>
      <w:r w:rsidRPr="00595E7C">
        <w:rPr>
          <w:sz w:val="24"/>
          <w:szCs w:val="24"/>
        </w:rPr>
        <w:t>станица Родниковская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и </w:t>
      </w:r>
      <w:r w:rsidRPr="0042006B">
        <w:rPr>
          <w:b/>
          <w:sz w:val="28"/>
          <w:szCs w:val="28"/>
        </w:rPr>
        <w:t>опубликовании</w:t>
      </w:r>
      <w:r w:rsidRPr="00606FFE">
        <w:rPr>
          <w:b/>
          <w:sz w:val="28"/>
          <w:szCs w:val="28"/>
        </w:rPr>
        <w:t xml:space="preserve"> </w:t>
      </w:r>
      <w:r w:rsidRPr="0042006B">
        <w:rPr>
          <w:b/>
          <w:sz w:val="28"/>
          <w:szCs w:val="28"/>
        </w:rPr>
        <w:t xml:space="preserve">(обнародовании)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42006B">
        <w:rPr>
          <w:b/>
          <w:sz w:val="28"/>
          <w:szCs w:val="28"/>
        </w:rPr>
        <w:t xml:space="preserve">отчета об исполнении бюджета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Родниковского сельского поселения за 20</w:t>
      </w:r>
      <w:r w:rsidR="00595E7C">
        <w:rPr>
          <w:b/>
          <w:sz w:val="28"/>
          <w:szCs w:val="28"/>
        </w:rPr>
        <w:t>20</w:t>
      </w:r>
      <w:r w:rsidRPr="0042006B">
        <w:rPr>
          <w:b/>
          <w:sz w:val="28"/>
          <w:szCs w:val="28"/>
        </w:rPr>
        <w:t xml:space="preserve"> год,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назначении даты проведения публичных слушаний,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создании оргкомитета по проведению </w:t>
      </w:r>
    </w:p>
    <w:p w:rsidR="0066534F" w:rsidRPr="0042006B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публичных слушаний</w:t>
      </w: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 частью 2 статьи 28 Федерального закона                от 6 октября 2003 года № 131-ФЗ «Об общих принципах организации местного самоуправления в Российской Федерации», </w:t>
      </w:r>
      <w:r w:rsidRPr="002172DC">
        <w:rPr>
          <w:spacing w:val="-3"/>
          <w:sz w:val="28"/>
          <w:szCs w:val="28"/>
        </w:rPr>
        <w:t xml:space="preserve">статьей </w:t>
      </w:r>
      <w:r>
        <w:rPr>
          <w:spacing w:val="-3"/>
          <w:sz w:val="28"/>
          <w:szCs w:val="28"/>
        </w:rPr>
        <w:t>73</w:t>
      </w:r>
      <w:r w:rsidRPr="002172DC">
        <w:rPr>
          <w:spacing w:val="-3"/>
          <w:sz w:val="28"/>
          <w:szCs w:val="28"/>
        </w:rPr>
        <w:t xml:space="preserve"> Устава </w:t>
      </w:r>
      <w:r w:rsidRPr="002172DC">
        <w:rPr>
          <w:sz w:val="28"/>
          <w:szCs w:val="28"/>
        </w:rPr>
        <w:t>Родниковского сельского поселения Курганинского района, зар</w:t>
      </w:r>
      <w:r w:rsidRPr="007D0AC8">
        <w:rPr>
          <w:sz w:val="28"/>
          <w:szCs w:val="28"/>
        </w:rPr>
        <w:t xml:space="preserve">егистрированного Управлением Министерства юстиции Российской Федерации по Краснодарскому краю </w:t>
      </w:r>
      <w:r>
        <w:rPr>
          <w:sz w:val="28"/>
          <w:szCs w:val="28"/>
        </w:rPr>
        <w:t xml:space="preserve">         </w:t>
      </w:r>
      <w:r w:rsidRPr="007D0AC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D0A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D0AC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 xml:space="preserve"> года № </w:t>
      </w:r>
      <w:r w:rsidRPr="007D0AC8">
        <w:rPr>
          <w:sz w:val="28"/>
          <w:szCs w:val="28"/>
          <w:lang w:val="en-US"/>
        </w:rPr>
        <w:t>Ru</w:t>
      </w:r>
      <w:r w:rsidRPr="007D0AC8">
        <w:rPr>
          <w:sz w:val="28"/>
          <w:szCs w:val="28"/>
        </w:rPr>
        <w:t xml:space="preserve"> 23517309201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>001,</w:t>
      </w:r>
      <w:r w:rsidRPr="008B4A56">
        <w:rPr>
          <w:iCs/>
          <w:color w:val="000000"/>
          <w:spacing w:val="5"/>
          <w:sz w:val="28"/>
          <w:szCs w:val="28"/>
        </w:rPr>
        <w:t xml:space="preserve"> </w:t>
      </w:r>
      <w:r>
        <w:rPr>
          <w:iCs/>
          <w:color w:val="000000"/>
          <w:spacing w:val="5"/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28 июня 2018 года № 24</w:t>
      </w:r>
      <w:r w:rsidRPr="008B4A5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</w:t>
      </w:r>
      <w:r w:rsidRPr="008B4A56">
        <w:rPr>
          <w:sz w:val="28"/>
          <w:szCs w:val="28"/>
        </w:rPr>
        <w:t xml:space="preserve"> </w:t>
      </w:r>
      <w:r w:rsidRPr="002172DC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>», Совет Родниковского сельского поселения  р е ш и л :</w:t>
      </w:r>
    </w:p>
    <w:p w:rsidR="0066534F" w:rsidRPr="001E5436" w:rsidRDefault="0066534F" w:rsidP="006653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5436">
        <w:rPr>
          <w:color w:val="000000"/>
          <w:sz w:val="28"/>
          <w:szCs w:val="28"/>
          <w:shd w:val="clear" w:color="auto" w:fill="FFFFFF"/>
        </w:rPr>
        <w:t xml:space="preserve">1. Утвердить проект </w:t>
      </w:r>
      <w:r>
        <w:rPr>
          <w:color w:val="000000"/>
          <w:sz w:val="28"/>
          <w:szCs w:val="28"/>
          <w:shd w:val="clear" w:color="auto" w:fill="FFFFFF"/>
        </w:rPr>
        <w:t>отчета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об исполнении бюджета </w:t>
      </w:r>
      <w:r w:rsidRPr="002172DC">
        <w:rPr>
          <w:sz w:val="28"/>
          <w:szCs w:val="28"/>
        </w:rPr>
        <w:t xml:space="preserve">Родниковского </w:t>
      </w:r>
      <w:r w:rsidRPr="001E5436">
        <w:rPr>
          <w:color w:val="000000"/>
          <w:sz w:val="28"/>
          <w:szCs w:val="28"/>
          <w:shd w:val="clear" w:color="auto" w:fill="FFFFFF"/>
        </w:rPr>
        <w:t>сельского поселения Курганинского района за 20</w:t>
      </w:r>
      <w:r w:rsidR="00595E7C">
        <w:rPr>
          <w:color w:val="000000"/>
          <w:sz w:val="28"/>
          <w:szCs w:val="28"/>
          <w:shd w:val="clear" w:color="auto" w:fill="FFFFFF"/>
        </w:rPr>
        <w:t>20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год (приложение № 1).</w:t>
      </w:r>
    </w:p>
    <w:p w:rsidR="0066534F" w:rsidRPr="00AD1FA5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</w:t>
      </w:r>
      <w:r>
        <w:rPr>
          <w:color w:val="000000"/>
          <w:sz w:val="28"/>
          <w:szCs w:val="28"/>
        </w:rPr>
        <w:t>проект отче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>Родниковского сельского поселения Курганинского района за 20</w:t>
      </w:r>
      <w:r w:rsidR="00E562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в срок до 1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56234">
        <w:rPr>
          <w:sz w:val="28"/>
          <w:szCs w:val="28"/>
        </w:rPr>
        <w:t>1</w:t>
      </w:r>
      <w:r w:rsidRPr="00AD1FA5">
        <w:rPr>
          <w:sz w:val="28"/>
          <w:szCs w:val="28"/>
        </w:rPr>
        <w:t xml:space="preserve"> года.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</w:t>
      </w:r>
      <w:r w:rsidRPr="001E5436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>Родниковского сельского поселения Курганинского района за 20</w:t>
      </w:r>
      <w:r w:rsidR="00E562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провести публичные </w:t>
      </w:r>
      <w:r w:rsidRPr="00AD1FA5">
        <w:rPr>
          <w:sz w:val="28"/>
          <w:szCs w:val="28"/>
        </w:rPr>
        <w:t xml:space="preserve">слушания </w:t>
      </w:r>
      <w:r w:rsidR="00E5623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D72A7">
        <w:rPr>
          <w:sz w:val="28"/>
          <w:szCs w:val="28"/>
        </w:rPr>
        <w:t>1</w:t>
      </w:r>
      <w:r w:rsidRPr="00F40EC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F40EC3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40EC3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здании администрации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Pr="00F40EC3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станица Родниковская, улица Ленина, 36, кабинет № 4.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граждан по проекту </w:t>
      </w:r>
      <w:r w:rsidRPr="001E5436">
        <w:rPr>
          <w:color w:val="000000"/>
          <w:sz w:val="28"/>
          <w:szCs w:val="28"/>
        </w:rPr>
        <w:t xml:space="preserve">отчёта об исполнении бюджета </w:t>
      </w:r>
      <w:r>
        <w:rPr>
          <w:sz w:val="28"/>
          <w:szCs w:val="28"/>
        </w:rPr>
        <w:t>Родниковского сельского поселения Курганинского района за 20</w:t>
      </w:r>
      <w:r w:rsidR="00E562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принимаются в письменном виде оргкомитетом </w:t>
      </w:r>
      <w:r w:rsidRPr="00AD1FA5">
        <w:rPr>
          <w:sz w:val="28"/>
          <w:szCs w:val="28"/>
        </w:rPr>
        <w:t xml:space="preserve">с </w:t>
      </w:r>
      <w:r w:rsidR="00E56234">
        <w:rPr>
          <w:sz w:val="28"/>
          <w:szCs w:val="28"/>
        </w:rPr>
        <w:t>12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562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FA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1</w:t>
      </w:r>
      <w:r w:rsidR="00AD72A7">
        <w:rPr>
          <w:sz w:val="28"/>
          <w:szCs w:val="28"/>
        </w:rPr>
        <w:t>8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248E2">
        <w:rPr>
          <w:sz w:val="28"/>
          <w:szCs w:val="28"/>
        </w:rPr>
        <w:t>1</w:t>
      </w:r>
      <w:r w:rsidRPr="00AD1FA5">
        <w:rPr>
          <w:sz w:val="28"/>
          <w:szCs w:val="28"/>
        </w:rPr>
        <w:t xml:space="preserve"> года. Предложения будут прини</w:t>
      </w:r>
      <w:r>
        <w:rPr>
          <w:sz w:val="28"/>
          <w:szCs w:val="28"/>
        </w:rPr>
        <w:t xml:space="preserve">маться по адресу: станица Родниковская, улица Ленина, 36 (здание администрации сельского поселения) ежедневно с </w:t>
      </w:r>
      <w:r w:rsidR="00E5623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56234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E56234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56234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 кроме субботы и воскресенья.</w:t>
      </w:r>
    </w:p>
    <w:p w:rsidR="0066534F" w:rsidRPr="008B4A56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A56">
        <w:rPr>
          <w:sz w:val="28"/>
          <w:szCs w:val="28"/>
        </w:rPr>
        <w:t xml:space="preserve">. Создать оргкомитет по учету предложений и проведению публичных </w:t>
      </w:r>
      <w:r w:rsidRPr="008B4A56">
        <w:rPr>
          <w:sz w:val="28"/>
          <w:szCs w:val="28"/>
        </w:rPr>
        <w:lastRenderedPageBreak/>
        <w:t>слушаний проекта отчета об исполнении бюджета Родниковского сельского поселения Курганинского района за 20</w:t>
      </w:r>
      <w:r w:rsidR="00E56234">
        <w:rPr>
          <w:sz w:val="28"/>
          <w:szCs w:val="28"/>
        </w:rPr>
        <w:t>20</w:t>
      </w:r>
      <w:r w:rsidRPr="008B4A56">
        <w:rPr>
          <w:sz w:val="28"/>
          <w:szCs w:val="28"/>
        </w:rPr>
        <w:t xml:space="preserve"> год (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B4A56">
        <w:rPr>
          <w:sz w:val="28"/>
          <w:szCs w:val="28"/>
        </w:rPr>
        <w:t>).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32C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р</w:t>
      </w:r>
      <w:r w:rsidRPr="001C32C6">
        <w:rPr>
          <w:sz w:val="28"/>
          <w:szCs w:val="28"/>
        </w:rPr>
        <w:t xml:space="preserve">азместить (опубликовать) на официальном сайте администрации </w:t>
      </w:r>
      <w:r w:rsidRPr="001C32C6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решения оставляю за собой.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72A7" w:rsidRDefault="00AD72A7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6234" w:rsidRDefault="00E56234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3532" w:firstLine="1571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541DC6">
        <w:rPr>
          <w:color w:val="000000"/>
          <w:sz w:val="28"/>
          <w:szCs w:val="28"/>
        </w:rPr>
        <w:t>1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решением Совета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Родниковского сельского поселения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Курганинского района</w:t>
      </w:r>
    </w:p>
    <w:p w:rsidR="0066534F" w:rsidRPr="00BB0076" w:rsidRDefault="00BB0076" w:rsidP="007F72CC">
      <w:pPr>
        <w:shd w:val="clear" w:color="auto" w:fill="FFFFFF"/>
        <w:tabs>
          <w:tab w:val="left" w:pos="2268"/>
        </w:tabs>
        <w:spacing w:line="317" w:lineRule="exact"/>
        <w:ind w:left="5103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от 2</w:t>
      </w:r>
      <w:r w:rsidR="00316DBA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апреля 202</w:t>
      </w:r>
      <w:r w:rsidR="00316DBA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 xml:space="preserve"> года № </w:t>
      </w:r>
      <w:r w:rsidR="00316DBA">
        <w:rPr>
          <w:spacing w:val="4"/>
          <w:sz w:val="28"/>
          <w:szCs w:val="28"/>
        </w:rPr>
        <w:t>87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72A7" w:rsidRPr="00E932C8" w:rsidRDefault="00AD72A7" w:rsidP="00AD72A7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932C8">
        <w:rPr>
          <w:rFonts w:ascii="Times New Roman" w:hAnsi="Times New Roman"/>
          <w:b/>
          <w:sz w:val="28"/>
          <w:szCs w:val="28"/>
        </w:rPr>
        <w:t>ПРОЕКТ</w:t>
      </w:r>
    </w:p>
    <w:p w:rsidR="00AD72A7" w:rsidRDefault="00AD72A7" w:rsidP="00AD72A7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AD72A7" w:rsidRPr="005C0A8F" w:rsidRDefault="00AD72A7" w:rsidP="00AD72A7">
      <w:pPr>
        <w:jc w:val="center"/>
        <w:rPr>
          <w:b/>
          <w:sz w:val="16"/>
          <w:szCs w:val="16"/>
        </w:rPr>
      </w:pPr>
    </w:p>
    <w:p w:rsidR="00AD72A7" w:rsidRPr="00595E7C" w:rsidRDefault="00AD72A7" w:rsidP="00AD72A7">
      <w:pPr>
        <w:jc w:val="center"/>
        <w:rPr>
          <w:b/>
          <w:sz w:val="24"/>
          <w:szCs w:val="24"/>
        </w:rPr>
      </w:pPr>
      <w:r w:rsidRPr="00595E7C">
        <w:rPr>
          <w:b/>
          <w:sz w:val="24"/>
          <w:szCs w:val="24"/>
        </w:rPr>
        <w:t>СОВЕТА РОДНИКОВСКОГО СЕЛЬСКОГО ПОСЕЛЕНИЯ</w:t>
      </w:r>
    </w:p>
    <w:p w:rsidR="00AD72A7" w:rsidRPr="00595E7C" w:rsidRDefault="00AD72A7" w:rsidP="00AD72A7">
      <w:pPr>
        <w:jc w:val="center"/>
        <w:rPr>
          <w:b/>
          <w:sz w:val="24"/>
          <w:szCs w:val="24"/>
        </w:rPr>
      </w:pPr>
      <w:r w:rsidRPr="00595E7C">
        <w:rPr>
          <w:b/>
          <w:sz w:val="24"/>
          <w:szCs w:val="24"/>
        </w:rPr>
        <w:t>КУРГАНИНСКОГО РАЙОНА</w:t>
      </w:r>
    </w:p>
    <w:p w:rsidR="00AD72A7" w:rsidRDefault="00AD72A7" w:rsidP="00AD72A7">
      <w:pPr>
        <w:jc w:val="center"/>
        <w:rPr>
          <w:sz w:val="28"/>
          <w:szCs w:val="28"/>
        </w:rPr>
      </w:pPr>
    </w:p>
    <w:p w:rsidR="00AD72A7" w:rsidRPr="007A47E1" w:rsidRDefault="00AD72A7" w:rsidP="00AD72A7">
      <w:pPr>
        <w:jc w:val="center"/>
        <w:rPr>
          <w:color w:val="FFFFFF" w:themeColor="background1"/>
          <w:sz w:val="28"/>
          <w:szCs w:val="28"/>
        </w:rPr>
      </w:pPr>
      <w:r w:rsidRPr="007A47E1">
        <w:rPr>
          <w:color w:val="FFFFFF" w:themeColor="background1"/>
          <w:sz w:val="28"/>
          <w:szCs w:val="28"/>
        </w:rPr>
        <w:t>22.04.2021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7A47E1">
        <w:rPr>
          <w:color w:val="FFFFFF" w:themeColor="background1"/>
          <w:sz w:val="28"/>
          <w:szCs w:val="28"/>
        </w:rPr>
        <w:t>87</w:t>
      </w:r>
    </w:p>
    <w:p w:rsidR="00AD72A7" w:rsidRPr="00595E7C" w:rsidRDefault="00AD72A7" w:rsidP="00AD72A7">
      <w:pPr>
        <w:jc w:val="center"/>
        <w:rPr>
          <w:sz w:val="24"/>
          <w:szCs w:val="24"/>
        </w:rPr>
      </w:pPr>
      <w:r w:rsidRPr="00595E7C">
        <w:rPr>
          <w:sz w:val="24"/>
          <w:szCs w:val="24"/>
        </w:rPr>
        <w:t>станица Родниковская</w:t>
      </w:r>
    </w:p>
    <w:p w:rsidR="00AD72A7" w:rsidRDefault="00AD72A7" w:rsidP="00AD72A7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AD72A7" w:rsidRDefault="00AD72A7" w:rsidP="00AD72A7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AD72A7" w:rsidRDefault="00AD72A7" w:rsidP="00AD7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D72A7" w:rsidRDefault="00AD72A7" w:rsidP="00AD7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D72A7" w:rsidRDefault="00AD72A7" w:rsidP="00AD72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 за 2020 год</w:t>
      </w:r>
    </w:p>
    <w:p w:rsidR="00AD72A7" w:rsidRPr="003753C3" w:rsidRDefault="00AD72A7" w:rsidP="00AD72A7">
      <w:pPr>
        <w:jc w:val="both"/>
        <w:rPr>
          <w:sz w:val="24"/>
          <w:szCs w:val="24"/>
        </w:rPr>
      </w:pPr>
    </w:p>
    <w:p w:rsidR="00AD72A7" w:rsidRPr="003753C3" w:rsidRDefault="00AD72A7" w:rsidP="00AD72A7">
      <w:pPr>
        <w:jc w:val="both"/>
        <w:rPr>
          <w:sz w:val="24"/>
          <w:szCs w:val="24"/>
        </w:rPr>
      </w:pP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представленные администрацией Родниковского сельского поселения Курганинского района итоги исполнения бюджета поселения за 2020 год, Совет Родниковского сельского поселения Курганинского района р е ш и л: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</w:t>
      </w:r>
      <w:r w:rsidRPr="008D2A1D">
        <w:rPr>
          <w:sz w:val="28"/>
          <w:szCs w:val="28"/>
        </w:rPr>
        <w:t xml:space="preserve">района за </w:t>
      </w:r>
      <w:r>
        <w:rPr>
          <w:sz w:val="28"/>
          <w:szCs w:val="28"/>
        </w:rPr>
        <w:t>2020 год</w:t>
      </w:r>
      <w:r w:rsidRPr="008D2A1D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45474,5 </w:t>
      </w:r>
      <w:r w:rsidRPr="008D2A1D">
        <w:rPr>
          <w:sz w:val="28"/>
          <w:szCs w:val="28"/>
        </w:rPr>
        <w:t xml:space="preserve">тыс. рублей, по расходам в сумме </w:t>
      </w:r>
      <w:r>
        <w:rPr>
          <w:bCs/>
          <w:sz w:val="28"/>
          <w:szCs w:val="28"/>
        </w:rPr>
        <w:t xml:space="preserve">46712,4 </w:t>
      </w:r>
      <w:r w:rsidRPr="008D2A1D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с превышением расходов над доходами (дефицит бюджета Родниковского сельского поселения) в сумме 1237,9</w:t>
      </w:r>
      <w:r w:rsidRPr="00356AAF">
        <w:rPr>
          <w:sz w:val="28"/>
          <w:szCs w:val="28"/>
        </w:rPr>
        <w:t xml:space="preserve"> тыс. рублей</w:t>
      </w:r>
      <w:r w:rsidRPr="008D2A1D">
        <w:rPr>
          <w:sz w:val="28"/>
          <w:szCs w:val="28"/>
        </w:rPr>
        <w:t xml:space="preserve"> 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бюджета Родниковского сельского поселения Курганинского района за 2020 год в разрезе доходов согласно приложению № 1.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об исполнении бюджета Родниковского сельского поселения Курганинского района за 2020 год в разрезе безвозмездных поступлений из краевого бюджета согласно приложению № 2.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отчет об исполнении бюджета Родниковского сельского поселения Курганинского района за 2020 год в разрезе безвозмездных поступлений из районного бюджета согласно приложению № 3.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отчет об исполнении бюджета Родниковского сельского поселения Курганинского района за 2020 год в разрезе разделов и подразделов классификации расходов бюджетов Российской Федерации согласно приложению № 4.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отчет об исполнении бюджета Родниковского сельского </w:t>
      </w:r>
      <w:r>
        <w:rPr>
          <w:sz w:val="28"/>
          <w:szCs w:val="28"/>
        </w:rPr>
        <w:lastRenderedPageBreak/>
        <w:t>поселения Курганинского района за 2020 год в разрезе разделов и подразделов, целевых статей и видов расходов классификации расходов бюджетов Российской Федерации согласно приложению № 5.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отчет об исполнении бюджета Родниковского сельского поселения Курганинского района за 2020 год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отчет об исполнении бюджета Родниковского сельского поселения Курганинского района за 2020 год в разрезе ведомственной структуры расходов бюджета сельского поселения согласно приложению № 7.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отчет об исполнении бюджета Родниковского сельского поселения Курганинского района за 2020 год в разрезе источников внутреннего финансирования дефицита бюджета Родниковского сельского поселения Курганинского района согласно приложению № 8.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отчет об исполнении программы муниципальных внутренних заимствований Родниковского сельского Курганинского района за 2020 год согласно приложению № 9.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отчет об исполнении бюджета Родниковского сельского поселения Курганинского района за 2020 год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10.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отчет об исполнении бюджета Родниковского сельского поселения Курганинского района по кодам классификации доходов бюджета за 2020 год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11.</w:t>
      </w:r>
    </w:p>
    <w:p w:rsidR="00AD72A7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2020 год согласно приложению № 12.</w:t>
      </w:r>
    </w:p>
    <w:p w:rsidR="00AD72A7" w:rsidRPr="009B2C78" w:rsidRDefault="00AD72A7" w:rsidP="00AD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AD72A7" w:rsidRDefault="00AD72A7" w:rsidP="00AD72A7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Решение вступает в силу со дня его подписания.</w:t>
      </w:r>
    </w:p>
    <w:p w:rsidR="00AD72A7" w:rsidRDefault="00AD72A7" w:rsidP="00AD72A7">
      <w:pPr>
        <w:rPr>
          <w:sz w:val="28"/>
          <w:szCs w:val="28"/>
        </w:rPr>
      </w:pPr>
    </w:p>
    <w:p w:rsidR="00AD72A7" w:rsidRPr="006C4644" w:rsidRDefault="00AD72A7" w:rsidP="00AD72A7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AD72A7" w:rsidRPr="006C4644" w:rsidRDefault="00AD72A7" w:rsidP="00AD72A7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AD72A7" w:rsidRDefault="00AD72A7" w:rsidP="00AD72A7">
      <w:pPr>
        <w:pStyle w:val="1f5"/>
        <w:jc w:val="both"/>
        <w:rPr>
          <w:sz w:val="28"/>
          <w:szCs w:val="28"/>
        </w:rPr>
      </w:pPr>
    </w:p>
    <w:p w:rsidR="00AD72A7" w:rsidRPr="006C4644" w:rsidRDefault="00AD72A7" w:rsidP="00AD72A7">
      <w:pPr>
        <w:pStyle w:val="1f5"/>
        <w:jc w:val="both"/>
        <w:rPr>
          <w:sz w:val="28"/>
          <w:szCs w:val="28"/>
        </w:rPr>
      </w:pPr>
    </w:p>
    <w:p w:rsidR="00AD72A7" w:rsidRPr="006C4644" w:rsidRDefault="00AD72A7" w:rsidP="00AD72A7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AD72A7" w:rsidRPr="006C4644" w:rsidRDefault="00AD72A7" w:rsidP="00AD72A7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CB17F0" w:rsidRPr="007F72CC" w:rsidRDefault="00CB17F0" w:rsidP="007F72CC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</w:p>
    <w:p w:rsidR="00CB17F0" w:rsidRDefault="00CB17F0">
      <w:pPr>
        <w:rPr>
          <w:sz w:val="28"/>
          <w:szCs w:val="28"/>
        </w:rPr>
        <w:sectPr w:rsidR="00CB17F0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D72A7" w:rsidRPr="00DB5061" w:rsidRDefault="00AD72A7" w:rsidP="00AD72A7">
      <w:pPr>
        <w:shd w:val="clear" w:color="auto" w:fill="FFFFFF"/>
        <w:ind w:left="8939" w:firstLine="708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</w:p>
    <w:p w:rsidR="00AD72A7" w:rsidRPr="00D27D18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 w:themeColor="text1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года № ___</w:t>
      </w:r>
    </w:p>
    <w:p w:rsidR="00AD72A7" w:rsidRDefault="00AD72A7" w:rsidP="00AD72A7">
      <w:pPr>
        <w:pStyle w:val="1c"/>
      </w:pPr>
    </w:p>
    <w:p w:rsidR="00AD72A7" w:rsidRDefault="00AD72A7" w:rsidP="00AD72A7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D72A7" w:rsidRDefault="00AD72A7" w:rsidP="00AD72A7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>Курганинского района за 2020 год в разрезе 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D72A7" w:rsidRDefault="00AD72A7" w:rsidP="00AD72A7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D72A7" w:rsidRDefault="00AD72A7" w:rsidP="00AD72A7">
      <w:pPr>
        <w:ind w:left="9912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4895" w:type="dxa"/>
        <w:tblInd w:w="-45" w:type="dxa"/>
        <w:tblLayout w:type="fixed"/>
        <w:tblLook w:val="0000"/>
      </w:tblPr>
      <w:tblGrid>
        <w:gridCol w:w="2982"/>
        <w:gridCol w:w="7661"/>
        <w:gridCol w:w="1417"/>
        <w:gridCol w:w="1418"/>
        <w:gridCol w:w="1417"/>
      </w:tblGrid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План на </w:t>
            </w:r>
            <w:r>
              <w:rPr>
                <w:sz w:val="26"/>
                <w:szCs w:val="26"/>
              </w:rPr>
              <w:t>2020</w:t>
            </w:r>
            <w:r w:rsidRPr="006F0C9E">
              <w:rPr>
                <w:sz w:val="26"/>
                <w:szCs w:val="26"/>
              </w:rPr>
              <w:t xml:space="preserve"> г.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Факт на </w:t>
            </w:r>
            <w:r>
              <w:rPr>
                <w:sz w:val="26"/>
                <w:szCs w:val="26"/>
              </w:rPr>
              <w:t>2020</w:t>
            </w:r>
            <w:r w:rsidRPr="006F0C9E">
              <w:rPr>
                <w:sz w:val="26"/>
                <w:szCs w:val="26"/>
              </w:rPr>
              <w:t xml:space="preserve"> г. (тыс.</w:t>
            </w:r>
            <w:r>
              <w:rPr>
                <w:sz w:val="26"/>
                <w:szCs w:val="26"/>
              </w:rPr>
              <w:t xml:space="preserve"> </w:t>
            </w:r>
            <w:r w:rsidRPr="006F0C9E">
              <w:rPr>
                <w:sz w:val="26"/>
                <w:szCs w:val="26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F524F0">
              <w:rPr>
                <w:bCs/>
                <w:sz w:val="26"/>
                <w:szCs w:val="26"/>
              </w:rPr>
              <w:t>15788,0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18490</w:t>
            </w:r>
            <w:r w:rsidRPr="006F0C9E">
              <w:rPr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117,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4800,0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5712,8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4800,0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5712,8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1 01 02010 01 0000 110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4750,0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5672,2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119,4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1 01 02020 01 0000 110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F524F0">
              <w:rPr>
                <w:sz w:val="26"/>
                <w:szCs w:val="26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Pr="006F0C9E">
              <w:rPr>
                <w:sz w:val="26"/>
                <w:szCs w:val="26"/>
              </w:rPr>
              <w:t>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3527,7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3527,7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1 03 02230 01 0000 110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1400,0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1578</w:t>
            </w:r>
            <w:r w:rsidRPr="006F0C9E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6F0C9E"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1 03 02250 01 0000 110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1 03 02260 01 0000 110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F524F0">
              <w:rPr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3779,2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1 05 03000 00 0000 000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1 05 03010 01 0000 110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AD72A7" w:rsidRPr="006F0C9E" w:rsidTr="007A55A9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6750,0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126,8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1 06 01000 00 0000 000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1 06 01030 10 0000 110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5250,0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1 06 06033 10 0000 110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1 06 06043 10 0000 110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F524F0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114,2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284,8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117,5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1 11 05000 00 0000 000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1 11 05035 10 0000 120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F524F0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69,8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1 11 09000 00 0000 000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A04876">
              <w:rPr>
                <w:sz w:val="26"/>
                <w:szCs w:val="26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lastRenderedPageBreak/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lastRenderedPageBreak/>
              <w:t>1 11 09045 10 0000 120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1 13 02990 00 0000 130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1 16 00000 00 0000 000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A7" w:rsidRPr="00A04876" w:rsidRDefault="00AD72A7" w:rsidP="007A55A9">
            <w:pPr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Pr="006F0C9E">
              <w:rPr>
                <w:bCs/>
                <w:sz w:val="26"/>
                <w:szCs w:val="26"/>
              </w:rPr>
              <w:t>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A7" w:rsidRPr="00A04876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Pr="006F0C9E">
              <w:rPr>
                <w:bCs/>
                <w:sz w:val="26"/>
                <w:szCs w:val="26"/>
              </w:rPr>
              <w:t>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1 16 10123 01 0101 140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A7" w:rsidRPr="00A04876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26984,3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26984,3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2 02 00000 00 0000 000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27002,2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27002,2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F0C9E">
              <w:rPr>
                <w:bCs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2 02 15001 10 0000 151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both"/>
              <w:rPr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15560,4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15560,4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lastRenderedPageBreak/>
              <w:t>2 02 16001 10 0000 150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A7" w:rsidRPr="00A04876" w:rsidRDefault="00AD72A7" w:rsidP="007A55A9">
            <w:pPr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-17,9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A04876" w:rsidRDefault="00AD72A7" w:rsidP="007A55A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-17,9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6F0C9E" w:rsidTr="007A55A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42772,3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45474,5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6F0C9E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106,3</w:t>
            </w:r>
          </w:p>
        </w:tc>
      </w:tr>
    </w:tbl>
    <w:p w:rsidR="00AD72A7" w:rsidRDefault="00AD72A7" w:rsidP="00AD72A7">
      <w:pPr>
        <w:jc w:val="both"/>
        <w:rPr>
          <w:sz w:val="28"/>
          <w:szCs w:val="28"/>
        </w:rPr>
      </w:pPr>
    </w:p>
    <w:p w:rsidR="00AD72A7" w:rsidRPr="009E28E9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28E9">
        <w:rPr>
          <w:rFonts w:ascii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финансового отдела администрации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С.А.Белова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color w:val="000000"/>
          <w:sz w:val="28"/>
          <w:szCs w:val="28"/>
        </w:rPr>
        <w:sectPr w:rsidR="00AD72A7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2</w:t>
      </w:r>
    </w:p>
    <w:p w:rsidR="00AD72A7" w:rsidRPr="00EE3A3B" w:rsidRDefault="00AD72A7" w:rsidP="00AD72A7">
      <w:pPr>
        <w:shd w:val="clear" w:color="auto" w:fill="FFFFFF"/>
        <w:ind w:left="5103"/>
        <w:jc w:val="center"/>
        <w:rPr>
          <w:color w:val="000000"/>
          <w:sz w:val="22"/>
          <w:szCs w:val="22"/>
        </w:rPr>
      </w:pPr>
    </w:p>
    <w:p w:rsidR="00AD72A7" w:rsidRPr="00EE3A3B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2"/>
          <w:szCs w:val="22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rPr>
          <w:sz w:val="4"/>
          <w:szCs w:val="4"/>
        </w:rPr>
      </w:pPr>
    </w:p>
    <w:p w:rsidR="00AD72A7" w:rsidRDefault="00AD72A7" w:rsidP="00AD7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2020 год в разрезе безвозмездных поступлений </w:t>
      </w:r>
    </w:p>
    <w:p w:rsidR="00AD72A7" w:rsidRDefault="00AD72A7" w:rsidP="00AD72A7">
      <w:pPr>
        <w:jc w:val="center"/>
        <w:rPr>
          <w:sz w:val="16"/>
          <w:szCs w:val="16"/>
        </w:rPr>
      </w:pPr>
      <w:r>
        <w:rPr>
          <w:sz w:val="28"/>
          <w:szCs w:val="28"/>
        </w:rPr>
        <w:t>из краевого бюджета за 2020 год</w:t>
      </w:r>
    </w:p>
    <w:p w:rsidR="00AD72A7" w:rsidRDefault="00AD72A7" w:rsidP="00AD72A7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(тыс. рублей)</w:t>
      </w:r>
    </w:p>
    <w:tbl>
      <w:tblPr>
        <w:tblW w:w="10021" w:type="dxa"/>
        <w:jc w:val="center"/>
        <w:tblInd w:w="-45" w:type="dxa"/>
        <w:tblLayout w:type="fixed"/>
        <w:tblLook w:val="0000"/>
      </w:tblPr>
      <w:tblGrid>
        <w:gridCol w:w="2602"/>
        <w:gridCol w:w="3827"/>
        <w:gridCol w:w="1276"/>
        <w:gridCol w:w="1276"/>
        <w:gridCol w:w="1040"/>
      </w:tblGrid>
      <w:tr w:rsidR="00AD72A7" w:rsidRPr="00EE3A3B" w:rsidTr="007A55A9">
        <w:trPr>
          <w:trHeight w:val="55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EE3A3B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EE3A3B" w:rsidRDefault="00AD72A7" w:rsidP="007A55A9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EE3A3B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 xml:space="preserve">План </w:t>
            </w: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EE3A3B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 xml:space="preserve">Факт </w:t>
            </w:r>
            <w:r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EE3A3B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D72A7" w:rsidRPr="00EE3A3B" w:rsidTr="007A55A9">
        <w:trPr>
          <w:trHeight w:val="337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586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364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70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763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32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489,9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489,9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164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1605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80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pacing w:line="200" w:lineRule="atLeast"/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pacing w:line="200" w:lineRule="atLeast"/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Default="00AD72A7" w:rsidP="007A55A9">
            <w:pPr>
              <w:jc w:val="center"/>
            </w:pPr>
            <w:r w:rsidRPr="00783A4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70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lastRenderedPageBreak/>
              <w:t>2 02 49999 10 0000 150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Default="00AD72A7" w:rsidP="007A55A9">
            <w:pPr>
              <w:jc w:val="center"/>
            </w:pPr>
            <w:r w:rsidRPr="00783A4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EE3A3B" w:rsidTr="007A55A9">
        <w:trPr>
          <w:trHeight w:val="23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pStyle w:val="25"/>
              <w:rPr>
                <w:rFonts w:cs="Times New Roman"/>
                <w:color w:val="000000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1117F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</w:tbl>
    <w:p w:rsidR="00AD72A7" w:rsidRPr="0021117F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Pr="0021117F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3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rPr>
          <w:sz w:val="28"/>
          <w:szCs w:val="28"/>
        </w:rPr>
      </w:pPr>
    </w:p>
    <w:p w:rsidR="00AD72A7" w:rsidRDefault="00AD72A7" w:rsidP="00AD72A7">
      <w:pPr>
        <w:jc w:val="center"/>
        <w:rPr>
          <w:sz w:val="24"/>
          <w:szCs w:val="24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безвозмездных поступлений из районного бюджета за 2020 год</w:t>
      </w:r>
    </w:p>
    <w:p w:rsidR="00AD72A7" w:rsidRDefault="00AD72A7" w:rsidP="00AD72A7">
      <w:pPr>
        <w:rPr>
          <w:sz w:val="24"/>
          <w:szCs w:val="24"/>
        </w:rPr>
      </w:pPr>
    </w:p>
    <w:p w:rsidR="00AD72A7" w:rsidRDefault="00AD72A7" w:rsidP="00AD72A7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AD72A7" w:rsidRPr="003431F5" w:rsidTr="007A55A9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План </w:t>
            </w: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 xml:space="preserve">Факт </w:t>
            </w:r>
            <w:r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% исполнения</w:t>
            </w:r>
          </w:p>
        </w:tc>
      </w:tr>
      <w:tr w:rsidR="00AD72A7" w:rsidRPr="003431F5" w:rsidTr="007A55A9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AD72A7" w:rsidRPr="003431F5" w:rsidTr="007A55A9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AD72A7" w:rsidRPr="003431F5" w:rsidTr="007A55A9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Дотации бюджетам </w:t>
            </w:r>
            <w:r w:rsidRPr="003431F5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AD72A7" w:rsidRPr="003431F5" w:rsidTr="007A55A9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AD72A7" w:rsidRPr="003431F5" w:rsidTr="007A55A9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3431F5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1117F" w:rsidRDefault="00AD72A7" w:rsidP="007A55A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3431F5" w:rsidRDefault="00AD72A7" w:rsidP="007A55A9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</w:t>
            </w:r>
          </w:p>
        </w:tc>
      </w:tr>
    </w:tbl>
    <w:p w:rsidR="00AD72A7" w:rsidRPr="00790DFE" w:rsidRDefault="00AD72A7" w:rsidP="00AD72A7">
      <w:pPr>
        <w:rPr>
          <w:sz w:val="28"/>
          <w:szCs w:val="28"/>
        </w:rPr>
      </w:pPr>
    </w:p>
    <w:p w:rsidR="00AD72A7" w:rsidRPr="00790DFE" w:rsidRDefault="00AD72A7" w:rsidP="00AD72A7">
      <w:pPr>
        <w:rPr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4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jc w:val="center"/>
        <w:rPr>
          <w:sz w:val="16"/>
          <w:szCs w:val="16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разделов и подразделов классификации расходов бюджетов Российской Федерации</w:t>
      </w:r>
    </w:p>
    <w:p w:rsidR="00AD72A7" w:rsidRDefault="00AD72A7" w:rsidP="00AD72A7">
      <w:pPr>
        <w:rPr>
          <w:sz w:val="16"/>
          <w:szCs w:val="16"/>
        </w:rPr>
      </w:pPr>
    </w:p>
    <w:p w:rsidR="00AD72A7" w:rsidRPr="0000019F" w:rsidRDefault="00AD72A7" w:rsidP="00AD72A7">
      <w:pPr>
        <w:ind w:left="778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567"/>
        <w:gridCol w:w="567"/>
        <w:gridCol w:w="1701"/>
        <w:gridCol w:w="1134"/>
        <w:gridCol w:w="1701"/>
      </w:tblGrid>
      <w:tr w:rsidR="00AD72A7" w:rsidRPr="00BF22C9" w:rsidTr="007A55A9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Утверждено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Факт 2020 г.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В % к плану 2020 г.</w:t>
            </w:r>
          </w:p>
        </w:tc>
      </w:tr>
      <w:tr w:rsidR="00AD72A7" w:rsidRPr="00BF22C9" w:rsidTr="007A55A9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D72A7" w:rsidRPr="00BF22C9" w:rsidTr="007A55A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AD72A7" w:rsidRPr="00BF22C9" w:rsidTr="007A55A9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D72A7" w:rsidRPr="00BF22C9" w:rsidTr="007A55A9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AD72A7" w:rsidRPr="00BF22C9" w:rsidTr="007A55A9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BF22C9" w:rsidTr="007A55A9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BF22C9" w:rsidTr="007A55A9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BF22C9" w:rsidTr="007A55A9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25460" w:rsidRDefault="00AD72A7" w:rsidP="007A55A9">
            <w:pPr>
              <w:jc w:val="center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AD72A7" w:rsidRPr="00BF22C9" w:rsidTr="007A55A9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AD72A7" w:rsidRPr="00BF22C9" w:rsidTr="007A55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AD72A7" w:rsidRPr="00BF22C9" w:rsidTr="007A55A9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272457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AD72A7" w:rsidRPr="00BF22C9" w:rsidTr="007A55A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BF22C9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BF22C9" w:rsidTr="007A55A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AD72A7" w:rsidRPr="00BF22C9" w:rsidTr="007A55A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AD72A7" w:rsidRPr="00BF22C9" w:rsidTr="007A55A9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BF22C9" w:rsidTr="007A55A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BF22C9" w:rsidTr="007A55A9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BF22C9" w:rsidTr="007A55A9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Default="00AD72A7" w:rsidP="007A55A9">
            <w:pPr>
              <w:jc w:val="center"/>
            </w:pPr>
            <w:r w:rsidRPr="007D3FE0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72A7" w:rsidRDefault="00AD72A7" w:rsidP="007A55A9">
            <w:pPr>
              <w:jc w:val="center"/>
            </w:pPr>
            <w:r w:rsidRPr="007D3FE0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BF22C9" w:rsidTr="007A55A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</w:tr>
      <w:tr w:rsidR="00AD72A7" w:rsidRPr="00BF22C9" w:rsidTr="007A55A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BF22C9" w:rsidTr="007A55A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BF22C9" w:rsidTr="007A55A9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AD72A7" w:rsidRPr="00BF22C9" w:rsidTr="007A55A9">
        <w:trPr>
          <w:trHeight w:val="43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F22C9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5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разделов и подразделов, целевых статей и видов расходов классификации расходов бюджетов Российской Федерации</w:t>
      </w:r>
    </w:p>
    <w:p w:rsidR="00AD72A7" w:rsidRDefault="00AD72A7" w:rsidP="00AD72A7">
      <w:pPr>
        <w:rPr>
          <w:sz w:val="16"/>
          <w:szCs w:val="16"/>
        </w:rPr>
      </w:pPr>
    </w:p>
    <w:p w:rsidR="00AD72A7" w:rsidRPr="009408B9" w:rsidRDefault="00AD72A7" w:rsidP="00AD72A7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567"/>
        <w:gridCol w:w="567"/>
        <w:gridCol w:w="1134"/>
        <w:gridCol w:w="708"/>
        <w:gridCol w:w="1134"/>
        <w:gridCol w:w="1134"/>
        <w:gridCol w:w="851"/>
      </w:tblGrid>
      <w:tr w:rsidR="00AD72A7" w:rsidRPr="009408B9" w:rsidTr="007A55A9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8F2FF1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2A7" w:rsidRPr="008F2FF1" w:rsidRDefault="00AD72A7" w:rsidP="007A55A9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AD72A7" w:rsidRPr="009408B9" w:rsidTr="007A55A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AD72A7" w:rsidRPr="009408B9" w:rsidTr="007A55A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08B9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AD72A7" w:rsidRPr="009408B9" w:rsidTr="007A55A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AD72A7" w:rsidRPr="009408B9" w:rsidTr="007A55A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AD72A7" w:rsidRPr="009408B9" w:rsidTr="007A55A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</w:t>
            </w:r>
            <w:r w:rsidRPr="009408B9">
              <w:rPr>
                <w:sz w:val="26"/>
                <w:szCs w:val="26"/>
              </w:rPr>
              <w:lastRenderedPageBreak/>
              <w:t>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93 0 00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25460" w:rsidRDefault="00AD72A7" w:rsidP="007A55A9">
            <w:pPr>
              <w:jc w:val="right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AD72A7" w:rsidRPr="009408B9" w:rsidTr="007A55A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AD72A7" w:rsidRPr="009408B9" w:rsidTr="007A55A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Получение руководителями </w:t>
            </w:r>
            <w:r w:rsidRPr="009408B9">
              <w:rPr>
                <w:sz w:val="26"/>
                <w:szCs w:val="26"/>
              </w:rPr>
              <w:lastRenderedPageBreak/>
              <w:t>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83 1 02 </w:t>
            </w:r>
            <w:r w:rsidRPr="009408B9">
              <w:rPr>
                <w:sz w:val="26"/>
                <w:szCs w:val="26"/>
              </w:rPr>
              <w:lastRenderedPageBreak/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AD72A7" w:rsidRPr="009408B9" w:rsidTr="007A55A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AD72A7" w:rsidRPr="009408B9" w:rsidTr="007A55A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9408B9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272457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AD72A7" w:rsidRPr="009408B9" w:rsidTr="007A55A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AD72A7" w:rsidRPr="009408B9" w:rsidTr="007A55A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AD72A7" w:rsidRPr="009408B9" w:rsidTr="007A55A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</w:t>
            </w:r>
            <w:r w:rsidRPr="009408B9">
              <w:rPr>
                <w:sz w:val="26"/>
                <w:szCs w:val="26"/>
              </w:rPr>
              <w:lastRenderedPageBreak/>
              <w:t xml:space="preserve">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86 1 01 </w:t>
            </w:r>
            <w:r w:rsidRPr="009408B9">
              <w:rPr>
                <w:sz w:val="26"/>
                <w:szCs w:val="26"/>
              </w:rPr>
              <w:lastRenderedPageBreak/>
              <w:t>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AD72A7" w:rsidRPr="009408B9" w:rsidTr="007A55A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AD72A7" w:rsidRPr="009408B9" w:rsidTr="007A55A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AD72A7" w:rsidRPr="009408B9" w:rsidTr="007A55A9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Совершенствование деятельности муниципальных учреждений отрасли «Культура, кинематография по </w:t>
            </w:r>
            <w:r w:rsidRPr="009408B9">
              <w:rPr>
                <w:sz w:val="26"/>
                <w:szCs w:val="26"/>
              </w:rPr>
              <w:lastRenderedPageBreak/>
              <w:t>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Поддержка учреждений </w:t>
            </w:r>
            <w:r w:rsidRPr="009408B9">
              <w:rPr>
                <w:sz w:val="26"/>
                <w:szCs w:val="26"/>
              </w:rPr>
              <w:lastRenderedPageBreak/>
              <w:t>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80 1 04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2020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6</w:t>
      </w: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2020 год в разрезе целевых программ, предусмотренных к финансированию из бюджета </w:t>
      </w:r>
    </w:p>
    <w:p w:rsidR="00AD72A7" w:rsidRDefault="00AD72A7" w:rsidP="00AD72A7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4"/>
        <w:gridCol w:w="1134"/>
        <w:gridCol w:w="2985"/>
        <w:gridCol w:w="1088"/>
        <w:gridCol w:w="1181"/>
        <w:gridCol w:w="909"/>
      </w:tblGrid>
      <w:tr w:rsidR="00AD72A7" w:rsidRPr="002D692A" w:rsidTr="007A55A9">
        <w:trPr>
          <w:trHeight w:val="512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2020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</w:t>
            </w:r>
            <w:r w:rsidRPr="002D692A">
              <w:rPr>
                <w:sz w:val="26"/>
                <w:szCs w:val="26"/>
              </w:rPr>
              <w:t>нения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3740D" w:rsidRDefault="00AD72A7" w:rsidP="007A55A9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6</w:t>
            </w:r>
          </w:p>
        </w:tc>
      </w:tr>
      <w:tr w:rsidR="00AD72A7" w:rsidRPr="002D692A" w:rsidTr="007A55A9">
        <w:trPr>
          <w:trHeight w:val="1341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266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2D692A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4D1A40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4D1A40">
              <w:rPr>
                <w:color w:val="000000"/>
                <w:sz w:val="26"/>
                <w:szCs w:val="26"/>
              </w:rPr>
              <w:t>415,00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4D1A40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4D1A40">
              <w:rPr>
                <w:color w:val="000000"/>
                <w:sz w:val="26"/>
                <w:szCs w:val="26"/>
              </w:rPr>
              <w:t>415,0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4D1A40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4D1A4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238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81 1 0</w:t>
            </w:r>
            <w:r>
              <w:rPr>
                <w:sz w:val="26"/>
                <w:szCs w:val="26"/>
              </w:rPr>
              <w:t>1</w:t>
            </w:r>
            <w:r w:rsidRPr="00CD457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F42EF" w:rsidRDefault="00AD72A7" w:rsidP="007A55A9">
            <w:pPr>
              <w:pStyle w:val="34"/>
              <w:jc w:val="both"/>
              <w:rPr>
                <w:sz w:val="26"/>
                <w:szCs w:val="26"/>
              </w:rPr>
            </w:pPr>
            <w:r w:rsidRPr="009F42EF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2D692A" w:rsidTr="007A55A9">
        <w:trPr>
          <w:trHeight w:val="2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F42EF" w:rsidRDefault="00AD72A7" w:rsidP="007A55A9">
            <w:pPr>
              <w:pStyle w:val="34"/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218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Курганинского района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Молодежь</w:t>
            </w:r>
            <w:r>
              <w:rPr>
                <w:color w:val="000000"/>
                <w:sz w:val="26"/>
                <w:szCs w:val="26"/>
              </w:rPr>
              <w:t xml:space="preserve"> поселений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82 1 02 00000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784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Обес</w:t>
            </w:r>
            <w:r>
              <w:rPr>
                <w:color w:val="000000"/>
                <w:sz w:val="26"/>
                <w:szCs w:val="26"/>
              </w:rPr>
              <w:t>печение безопасности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CD4574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2D692A" w:rsidTr="007A55A9">
        <w:trPr>
          <w:trHeight w:val="1343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5E5E8F">
              <w:rPr>
                <w:color w:val="000000"/>
                <w:sz w:val="26"/>
                <w:szCs w:val="26"/>
              </w:rPr>
              <w:t>Экономическое развитие и инновационная экономика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85 1 01 00000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0B4924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153F18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153F18" w:rsidRDefault="00AD72A7" w:rsidP="007A55A9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Развитие коммунал</w:t>
            </w:r>
            <w:r>
              <w:rPr>
                <w:color w:val="000000"/>
                <w:sz w:val="26"/>
                <w:szCs w:val="26"/>
              </w:rPr>
              <w:t>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D4574">
              <w:rPr>
                <w:rFonts w:cs="Times New Roman"/>
                <w:sz w:val="26"/>
                <w:szCs w:val="26"/>
              </w:rPr>
              <w:t xml:space="preserve"> 0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 xml:space="preserve">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</w:t>
            </w:r>
            <w:r>
              <w:rPr>
                <w:color w:val="000000"/>
                <w:sz w:val="26"/>
                <w:szCs w:val="26"/>
              </w:rPr>
              <w:t>хитектуры и дорожного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40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Социально экономическое и территориальное развитие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AD72A7" w:rsidRPr="002D692A" w:rsidTr="007A55A9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 xml:space="preserve">Родниковского сельского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648,0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2D692A" w:rsidTr="007A55A9">
        <w:trPr>
          <w:trHeight w:val="231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2D692A" w:rsidRDefault="00AD72A7" w:rsidP="007A55A9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2D692A" w:rsidTr="007A55A9">
        <w:trPr>
          <w:trHeight w:val="3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2A7" w:rsidRPr="002D692A" w:rsidRDefault="00AD72A7" w:rsidP="007A55A9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2D692A" w:rsidTr="007A55A9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37656,2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36391,0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96,6</w:t>
            </w:r>
          </w:p>
        </w:tc>
      </w:tr>
    </w:tbl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7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ведомственной структуры расходов бюджета сельского поселения</w:t>
      </w:r>
    </w:p>
    <w:p w:rsidR="00AD72A7" w:rsidRPr="003D7E82" w:rsidRDefault="00AD72A7" w:rsidP="00AD72A7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977"/>
        <w:gridCol w:w="709"/>
        <w:gridCol w:w="567"/>
        <w:gridCol w:w="567"/>
        <w:gridCol w:w="1134"/>
        <w:gridCol w:w="708"/>
        <w:gridCol w:w="1134"/>
        <w:gridCol w:w="1134"/>
        <w:gridCol w:w="851"/>
      </w:tblGrid>
      <w:tr w:rsidR="00AD72A7" w:rsidRPr="009408B9" w:rsidTr="007A55A9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8F2FF1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2A7" w:rsidRPr="00CD4574" w:rsidRDefault="00AD72A7" w:rsidP="007A55A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2A7" w:rsidRPr="008F2FF1" w:rsidRDefault="00AD72A7" w:rsidP="007A55A9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AD72A7" w:rsidRPr="009408B9" w:rsidTr="007A55A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AD72A7" w:rsidRPr="009408B9" w:rsidTr="007A55A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08B9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AD72A7" w:rsidRPr="009408B9" w:rsidTr="007A55A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AD72A7" w:rsidRPr="009408B9" w:rsidTr="007A55A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AD72A7" w:rsidRPr="009408B9" w:rsidTr="007A55A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AD72A7" w:rsidRPr="009408B9" w:rsidTr="007A55A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Осуществление отдельных </w:t>
            </w:r>
            <w:r w:rsidRPr="009408B9">
              <w:rPr>
                <w:sz w:val="26"/>
                <w:szCs w:val="26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Финансовое </w:t>
            </w:r>
            <w:r w:rsidRPr="009408B9">
              <w:rPr>
                <w:sz w:val="26"/>
                <w:szCs w:val="26"/>
              </w:rPr>
              <w:lastRenderedPageBreak/>
              <w:t>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91 4 00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25460" w:rsidRDefault="00AD72A7" w:rsidP="007A55A9">
            <w:pPr>
              <w:jc w:val="right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AD72A7" w:rsidRPr="009408B9" w:rsidTr="007A55A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AD72A7" w:rsidRPr="009408B9" w:rsidTr="007A55A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Реализация муниципальных </w:t>
            </w:r>
            <w:r w:rsidRPr="009408B9">
              <w:rPr>
                <w:sz w:val="26"/>
                <w:szCs w:val="26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AD72A7" w:rsidRPr="009408B9" w:rsidTr="007A55A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</w:t>
            </w:r>
            <w:r w:rsidRPr="009408B9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предупреждению и ликвидации </w:t>
            </w:r>
            <w:r w:rsidRPr="009408B9">
              <w:rPr>
                <w:sz w:val="26"/>
                <w:szCs w:val="26"/>
              </w:rPr>
              <w:lastRenderedPageBreak/>
              <w:t xml:space="preserve">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AD72A7" w:rsidRPr="009408B9" w:rsidTr="007A55A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AD72A7" w:rsidRPr="009408B9" w:rsidTr="007A55A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9408B9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272457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AD72A7" w:rsidRPr="009408B9" w:rsidTr="007A55A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AD72A7" w:rsidRPr="009408B9" w:rsidTr="007A55A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содействию в развитии сельскохозяйственного производства, создание условий для развития </w:t>
            </w:r>
            <w:r w:rsidRPr="009408B9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AD72A7" w:rsidRPr="009408B9" w:rsidTr="007A55A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AD72A7" w:rsidRPr="009408B9" w:rsidTr="007A55A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AD72A7" w:rsidRPr="009408B9" w:rsidTr="007A55A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AD72A7" w:rsidRPr="009408B9" w:rsidTr="007A55A9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AD72A7" w:rsidRPr="009408B9" w:rsidTr="007A55A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Родниковского сельского поселения </w:t>
            </w:r>
            <w:r w:rsidRPr="009408B9">
              <w:rPr>
                <w:sz w:val="26"/>
                <w:szCs w:val="26"/>
              </w:rPr>
              <w:lastRenderedPageBreak/>
              <w:t>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 xml:space="preserve">Строительство, реконструкция и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Default="00AD72A7" w:rsidP="007A55A9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</w:t>
            </w:r>
            <w:r w:rsidRPr="009408B9">
              <w:rPr>
                <w:sz w:val="26"/>
                <w:szCs w:val="26"/>
              </w:rPr>
              <w:lastRenderedPageBreak/>
              <w:t xml:space="preserve">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Default="00AD72A7" w:rsidP="007A55A9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2A7" w:rsidRPr="009408B9" w:rsidRDefault="00AD72A7" w:rsidP="007A55A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2A7" w:rsidRPr="00BF22C9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AD72A7" w:rsidRPr="009408B9" w:rsidTr="007A55A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7" w:rsidRPr="00CD5C47" w:rsidRDefault="00AD72A7" w:rsidP="007A55A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8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Pr="00FA1CD0" w:rsidRDefault="00AD72A7" w:rsidP="00AD72A7">
      <w:pPr>
        <w:rPr>
          <w:sz w:val="28"/>
          <w:szCs w:val="28"/>
        </w:rPr>
      </w:pPr>
    </w:p>
    <w:p w:rsidR="00AD72A7" w:rsidRPr="00FA1CD0" w:rsidRDefault="00AD72A7" w:rsidP="00AD72A7">
      <w:pPr>
        <w:rPr>
          <w:sz w:val="28"/>
          <w:szCs w:val="28"/>
        </w:rPr>
      </w:pPr>
    </w:p>
    <w:p w:rsidR="00AD72A7" w:rsidRDefault="00AD72A7" w:rsidP="00AD72A7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rFonts w:eastAsia="Times New Roman"/>
          <w:color w:val="00000A"/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источников внутреннего финансирования дефицита бюджета сельского поселения</w:t>
      </w:r>
    </w:p>
    <w:p w:rsidR="00AD72A7" w:rsidRPr="00FA1CD0" w:rsidRDefault="00AD72A7" w:rsidP="00AD72A7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AD72A7" w:rsidRPr="00B95ABE" w:rsidRDefault="00AD72A7" w:rsidP="00AD72A7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(тыс. рублей)</w:t>
      </w:r>
    </w:p>
    <w:tbl>
      <w:tblPr>
        <w:tblW w:w="10065" w:type="dxa"/>
        <w:tblInd w:w="-34" w:type="dxa"/>
        <w:tblLook w:val="04A0"/>
      </w:tblPr>
      <w:tblGrid>
        <w:gridCol w:w="2127"/>
        <w:gridCol w:w="4382"/>
        <w:gridCol w:w="1288"/>
        <w:gridCol w:w="1276"/>
        <w:gridCol w:w="992"/>
      </w:tblGrid>
      <w:tr w:rsidR="00AD72A7" w:rsidRPr="00B95ABE" w:rsidTr="007A55A9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 xml:space="preserve">План на </w:t>
            </w:r>
            <w:r>
              <w:rPr>
                <w:color w:val="00000A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</w:t>
            </w:r>
            <w:r>
              <w:rPr>
                <w:color w:val="000000"/>
                <w:sz w:val="24"/>
                <w:szCs w:val="24"/>
              </w:rPr>
              <w:t>2020 год</w:t>
            </w:r>
            <w:r w:rsidRPr="00B95A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В % к плану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B95AB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D72A7" w:rsidRPr="00B95ABE" w:rsidTr="007A55A9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AD72A7" w:rsidRPr="00B95ABE" w:rsidTr="007A55A9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sz w:val="26"/>
                <w:szCs w:val="26"/>
              </w:rPr>
              <w:t>5560,0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AD72A7" w:rsidRPr="00B95ABE" w:rsidTr="007A55A9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5560,0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AD72A7" w:rsidRPr="00B95ABE" w:rsidTr="007A55A9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6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</w:tbl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Pr="00FA1CD0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9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center"/>
        <w:rPr>
          <w:sz w:val="16"/>
          <w:szCs w:val="16"/>
        </w:rPr>
      </w:pPr>
      <w:r>
        <w:rPr>
          <w:sz w:val="28"/>
          <w:szCs w:val="28"/>
        </w:rPr>
        <w:t>Отчет об исполнении программы муниципальных внутренних заимствований Родниковского сельского Курганинского района за 2020 год</w:t>
      </w:r>
    </w:p>
    <w:p w:rsidR="00AD72A7" w:rsidRDefault="00AD72A7" w:rsidP="00AD72A7">
      <w:pPr>
        <w:rPr>
          <w:sz w:val="16"/>
          <w:szCs w:val="16"/>
        </w:rPr>
      </w:pPr>
    </w:p>
    <w:p w:rsidR="00AD72A7" w:rsidRDefault="00AD72A7" w:rsidP="00AD72A7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AD72A7" w:rsidRPr="00924C76" w:rsidTr="007A55A9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План </w:t>
            </w: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Факт </w:t>
            </w: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924C76" w:rsidRDefault="00AD72A7" w:rsidP="007A55A9">
            <w:pPr>
              <w:jc w:val="center"/>
              <w:rPr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В % к плану </w:t>
            </w:r>
            <w:r>
              <w:rPr>
                <w:color w:val="000000"/>
                <w:sz w:val="28"/>
                <w:szCs w:val="28"/>
              </w:rPr>
              <w:t>2020 г</w:t>
            </w:r>
            <w:r w:rsidRPr="00924C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72A7" w:rsidRPr="00924C76" w:rsidTr="007A55A9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C96ABF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C96ABF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924C76" w:rsidRDefault="00AD72A7" w:rsidP="007A55A9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72A7" w:rsidRPr="00924C76" w:rsidTr="007A55A9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C96ABF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C96ABF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924C76" w:rsidRDefault="00AD72A7" w:rsidP="007A55A9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72A7" w:rsidRPr="00924C76" w:rsidTr="007A55A9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72A7" w:rsidRPr="009B2C78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72A7" w:rsidRPr="009B2C78" w:rsidRDefault="00AD72A7" w:rsidP="007A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A7" w:rsidRPr="00924C76" w:rsidRDefault="00AD72A7" w:rsidP="007A55A9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D72A7" w:rsidRPr="00524484" w:rsidRDefault="00AD72A7" w:rsidP="00AD72A7">
      <w:pPr>
        <w:jc w:val="both"/>
        <w:rPr>
          <w:sz w:val="28"/>
          <w:szCs w:val="28"/>
        </w:rPr>
      </w:pPr>
    </w:p>
    <w:p w:rsidR="00AD72A7" w:rsidRPr="00524484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Default="00AD72A7" w:rsidP="00AD72A7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10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>Отчет об исполнении бюджета Родниковского сельского поселения Курганинского района за 2020 год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AD72A7" w:rsidRDefault="00AD72A7" w:rsidP="00AD72A7">
      <w:pPr>
        <w:rPr>
          <w:sz w:val="26"/>
          <w:szCs w:val="26"/>
        </w:rPr>
      </w:pPr>
    </w:p>
    <w:p w:rsidR="00AD72A7" w:rsidRDefault="00AD72A7" w:rsidP="00AD72A7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AD72A7" w:rsidRPr="00924C76" w:rsidTr="007A55A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</w:t>
            </w:r>
            <w:r>
              <w:rPr>
                <w:sz w:val="28"/>
                <w:szCs w:val="28"/>
              </w:rPr>
              <w:t>2020 г</w:t>
            </w:r>
            <w:r w:rsidRPr="00924C7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</w:t>
            </w:r>
            <w:r>
              <w:rPr>
                <w:sz w:val="28"/>
                <w:szCs w:val="28"/>
              </w:rPr>
              <w:t>2020 г</w:t>
            </w:r>
            <w:r w:rsidRPr="00924C76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AD72A7" w:rsidRPr="00924C76" w:rsidTr="007A55A9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AD72A7" w:rsidRPr="00924C76" w:rsidTr="007A55A9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center"/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Default="00AD72A7" w:rsidP="007A55A9">
            <w:pPr>
              <w:jc w:val="center"/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AD72A7" w:rsidRPr="00924C76" w:rsidTr="007A55A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B2C78" w:rsidRDefault="00AD72A7" w:rsidP="007A55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B2C78" w:rsidRDefault="00AD72A7" w:rsidP="007A55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AD72A7" w:rsidRPr="00924C76" w:rsidTr="007A55A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B2C78" w:rsidRDefault="00AD72A7" w:rsidP="007A55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2A7" w:rsidRPr="009B2C78" w:rsidRDefault="00AD72A7" w:rsidP="007A55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2A7" w:rsidRPr="00924C76" w:rsidRDefault="00AD72A7" w:rsidP="007A55A9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AD72A7" w:rsidRPr="00924C76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Pr="00924C76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Pr="00924C76" w:rsidRDefault="00AD72A7" w:rsidP="00AD72A7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AD72A7" w:rsidRDefault="00AD72A7" w:rsidP="00AD72A7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11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Default="00AD72A7" w:rsidP="00AD72A7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D72A7" w:rsidRDefault="00AD72A7" w:rsidP="00AD72A7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D72A7" w:rsidRDefault="00AD72A7" w:rsidP="00AD72A7">
      <w:pPr>
        <w:pStyle w:val="1c"/>
        <w:jc w:val="center"/>
      </w:pPr>
      <w:r>
        <w:rPr>
          <w:sz w:val="28"/>
          <w:szCs w:val="28"/>
        </w:rPr>
        <w:t xml:space="preserve">за 2020 год в разрезе </w:t>
      </w:r>
      <w:r>
        <w:rPr>
          <w:sz w:val="28"/>
          <w:szCs w:val="28"/>
          <w:lang w:val="ru-RU"/>
        </w:rPr>
        <w:t xml:space="preserve">главных администраторов </w:t>
      </w:r>
      <w:r>
        <w:rPr>
          <w:sz w:val="28"/>
          <w:szCs w:val="28"/>
        </w:rPr>
        <w:t>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D72A7" w:rsidRDefault="00AD72A7" w:rsidP="00AD72A7">
      <w:pPr>
        <w:pStyle w:val="1c"/>
        <w:jc w:val="center"/>
      </w:pPr>
    </w:p>
    <w:p w:rsidR="00AD72A7" w:rsidRPr="006915AC" w:rsidRDefault="00AD72A7" w:rsidP="00AD72A7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827"/>
        <w:gridCol w:w="1276"/>
        <w:gridCol w:w="1276"/>
        <w:gridCol w:w="992"/>
      </w:tblGrid>
      <w:tr w:rsidR="00AD72A7" w:rsidRPr="00C97F47" w:rsidTr="007A55A9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 xml:space="preserve">План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Факт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% исполнения</w:t>
            </w:r>
          </w:p>
        </w:tc>
      </w:tr>
      <w:tr w:rsidR="00AD72A7" w:rsidRPr="00C97F47" w:rsidTr="007A55A9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</w:t>
            </w:r>
          </w:p>
        </w:tc>
      </w:tr>
      <w:tr w:rsidR="00AD72A7" w:rsidRPr="00C97F47" w:rsidTr="007A55A9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3422,4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97,0</w:t>
            </w:r>
          </w:p>
        </w:tc>
      </w:tr>
      <w:tr w:rsidR="00AD72A7" w:rsidRPr="00C97F47" w:rsidTr="007A55A9">
        <w:trPr>
          <w:trHeight w:val="1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1578,5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112,8</w:t>
            </w:r>
          </w:p>
        </w:tc>
      </w:tr>
      <w:tr w:rsidR="00AD72A7" w:rsidRPr="00C97F47" w:rsidTr="007A55A9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28,3</w:t>
            </w:r>
          </w:p>
        </w:tc>
      </w:tr>
      <w:tr w:rsidR="00AD72A7" w:rsidRPr="00C97F47" w:rsidTr="007A55A9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102,1</w:t>
            </w:r>
          </w:p>
        </w:tc>
      </w:tr>
      <w:tr w:rsidR="00AD72A7" w:rsidRPr="00C97F47" w:rsidTr="007A55A9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-291,0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-3779,2</w:t>
            </w:r>
          </w:p>
        </w:tc>
      </w:tr>
      <w:tr w:rsidR="00AD72A7" w:rsidRPr="00C97F47" w:rsidTr="007A55A9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161 1 16 10123 01 0101 140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  <w:r w:rsidRPr="00C97F47">
              <w:rPr>
                <w:bCs/>
                <w:sz w:val="24"/>
                <w:szCs w:val="24"/>
              </w:rPr>
              <w:t>,0</w:t>
            </w:r>
          </w:p>
        </w:tc>
      </w:tr>
      <w:tr w:rsidR="00AD72A7" w:rsidRPr="00C97F47" w:rsidTr="007A55A9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119,4</w:t>
            </w:r>
          </w:p>
        </w:tc>
      </w:tr>
      <w:tr w:rsidR="00AD72A7" w:rsidRPr="00C97F47" w:rsidTr="007A55A9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132,0</w:t>
            </w:r>
          </w:p>
        </w:tc>
      </w:tr>
      <w:tr w:rsidR="00AD72A7" w:rsidRPr="00C97F47" w:rsidTr="007A55A9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70,9</w:t>
            </w:r>
          </w:p>
        </w:tc>
      </w:tr>
      <w:tr w:rsidR="00AD72A7" w:rsidRPr="00C97F47" w:rsidTr="007A55A9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C97F47">
              <w:rPr>
                <w:color w:val="00000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52,0</w:t>
            </w:r>
          </w:p>
        </w:tc>
      </w:tr>
      <w:tr w:rsidR="00AD72A7" w:rsidRPr="00C97F47" w:rsidTr="007A55A9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101,0</w:t>
            </w:r>
          </w:p>
        </w:tc>
      </w:tr>
      <w:tr w:rsidR="00AD72A7" w:rsidRPr="00C97F47" w:rsidTr="007A55A9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2627,6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175,2</w:t>
            </w:r>
          </w:p>
        </w:tc>
      </w:tr>
      <w:tr w:rsidR="00AD72A7" w:rsidRPr="00C97F47" w:rsidTr="007A55A9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104,0</w:t>
            </w:r>
          </w:p>
        </w:tc>
      </w:tr>
      <w:tr w:rsidR="00AD72A7" w:rsidRPr="00C97F47" w:rsidTr="007A55A9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5254,3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114,2</w:t>
            </w:r>
          </w:p>
        </w:tc>
      </w:tr>
      <w:tr w:rsidR="00AD72A7" w:rsidRPr="00C97F47" w:rsidTr="007A55A9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AD72A7" w:rsidRPr="00C97F47" w:rsidTr="007A55A9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110,9</w:t>
            </w:r>
          </w:p>
        </w:tc>
      </w:tr>
      <w:tr w:rsidR="00AD72A7" w:rsidRPr="00C97F47" w:rsidTr="007A55A9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992 1 11 09045 10 0000 120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119,6</w:t>
            </w:r>
          </w:p>
        </w:tc>
      </w:tr>
      <w:tr w:rsidR="00AD72A7" w:rsidRPr="00C97F47" w:rsidTr="007A55A9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992 1 13 02995 10 0000 130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125,1</w:t>
            </w:r>
          </w:p>
        </w:tc>
      </w:tr>
      <w:tr w:rsidR="00AD72A7" w:rsidRPr="00C97F47" w:rsidTr="007A55A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992 1 16 10123 01 0101 140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C97F47">
              <w:rPr>
                <w:color w:val="000000"/>
                <w:sz w:val="24"/>
                <w:szCs w:val="24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166,5</w:t>
            </w:r>
          </w:p>
        </w:tc>
      </w:tr>
      <w:tr w:rsidR="00AD72A7" w:rsidRPr="00C97F47" w:rsidTr="007A55A9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lastRenderedPageBreak/>
              <w:t>992 2 02 15001 10 0000 151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15560,4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15560,4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992 2 02 16001 10 0000 150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1952,5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4737,4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4737,4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992 2 02 30024 10 0000 151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992 2 02 49999 10 0000 150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992 2 19 35118 10 0000 150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7" w:rsidRPr="00C97F47" w:rsidRDefault="00AD72A7" w:rsidP="007A55A9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AD72A7" w:rsidRPr="00C97F47" w:rsidTr="007A55A9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C97F47" w:rsidRDefault="00AD72A7" w:rsidP="007A55A9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42772,3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45474,5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A7" w:rsidRPr="00C97F47" w:rsidRDefault="00AD72A7" w:rsidP="007A55A9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106,3</w:t>
            </w:r>
          </w:p>
        </w:tc>
      </w:tr>
    </w:tbl>
    <w:p w:rsidR="00AD72A7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Pr="001935CA" w:rsidRDefault="00AD72A7" w:rsidP="00AD72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72A7" w:rsidRPr="001935CA" w:rsidRDefault="00AD72A7" w:rsidP="00AD72A7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D72A7" w:rsidRPr="001935CA" w:rsidRDefault="00AD72A7" w:rsidP="00AD72A7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both"/>
        <w:rPr>
          <w:sz w:val="28"/>
          <w:szCs w:val="28"/>
        </w:rPr>
      </w:pPr>
    </w:p>
    <w:p w:rsidR="00AD72A7" w:rsidRPr="00DB5061" w:rsidRDefault="00AD72A7" w:rsidP="00AD72A7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12</w:t>
      </w:r>
    </w:p>
    <w:p w:rsidR="00AD72A7" w:rsidRDefault="00AD72A7" w:rsidP="00AD72A7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AD72A7" w:rsidRPr="00C85CD2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4"/>
          <w:szCs w:val="24"/>
        </w:rPr>
      </w:pP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 поселения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D72A7" w:rsidRDefault="00AD72A7" w:rsidP="00AD72A7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D72A7" w:rsidRPr="00CE58CB" w:rsidRDefault="00AD72A7" w:rsidP="00AD72A7">
      <w:pPr>
        <w:jc w:val="both"/>
        <w:rPr>
          <w:sz w:val="28"/>
          <w:szCs w:val="28"/>
        </w:rPr>
      </w:pPr>
    </w:p>
    <w:p w:rsidR="00AD72A7" w:rsidRDefault="00AD72A7" w:rsidP="00AD72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2020 год</w:t>
      </w:r>
    </w:p>
    <w:p w:rsidR="00AD72A7" w:rsidRDefault="00AD72A7" w:rsidP="00AD72A7">
      <w:pPr>
        <w:jc w:val="center"/>
        <w:rPr>
          <w:sz w:val="28"/>
          <w:szCs w:val="28"/>
        </w:rPr>
      </w:pPr>
    </w:p>
    <w:p w:rsidR="00AD72A7" w:rsidRPr="00343A2D" w:rsidRDefault="00AD72A7" w:rsidP="00AD72A7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A56690">
        <w:rPr>
          <w:sz w:val="26"/>
          <w:szCs w:val="26"/>
        </w:rPr>
        <w:t>(тыс. руб.)</w:t>
      </w:r>
    </w:p>
    <w:tbl>
      <w:tblPr>
        <w:tblW w:w="9781" w:type="dxa"/>
        <w:tblInd w:w="-34" w:type="dxa"/>
        <w:tblLook w:val="04A0"/>
      </w:tblPr>
      <w:tblGrid>
        <w:gridCol w:w="1843"/>
        <w:gridCol w:w="4536"/>
        <w:gridCol w:w="1276"/>
        <w:gridCol w:w="1134"/>
        <w:gridCol w:w="992"/>
      </w:tblGrid>
      <w:tr w:rsidR="00AD72A7" w:rsidRPr="00B95ABE" w:rsidTr="007A55A9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Наименование групп, подгрупп,</w:t>
            </w:r>
          </w:p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 xml:space="preserve">План на </w:t>
            </w:r>
            <w:r>
              <w:rPr>
                <w:color w:val="00000A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</w:t>
            </w:r>
            <w:r>
              <w:rPr>
                <w:color w:val="000000"/>
                <w:sz w:val="24"/>
                <w:szCs w:val="24"/>
              </w:rPr>
              <w:t>2020 год</w:t>
            </w:r>
            <w:r w:rsidRPr="00B95A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В % к плану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B95AB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D72A7" w:rsidRPr="00B95ABE" w:rsidTr="007A55A9">
        <w:trPr>
          <w:trHeight w:val="1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AD72A7" w:rsidRPr="00B95ABE" w:rsidTr="007A55A9"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95AB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sz w:val="26"/>
                <w:szCs w:val="26"/>
              </w:rPr>
              <w:t>5560,0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AD72A7" w:rsidRPr="00B95ABE" w:rsidTr="007A55A9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5560,0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AD72A7" w:rsidRPr="00B95ABE" w:rsidTr="007A55A9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AD72A7" w:rsidRPr="00B95ABE" w:rsidTr="007A55A9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AD72A7" w:rsidRPr="00B95ABE" w:rsidTr="007A55A9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B95ABE" w:rsidRDefault="00AD72A7" w:rsidP="007A55A9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A7" w:rsidRPr="003D7E82" w:rsidRDefault="00AD72A7" w:rsidP="007A55A9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2A7" w:rsidRPr="00B95ABE" w:rsidRDefault="00AD72A7" w:rsidP="007A55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</w:tbl>
    <w:p w:rsidR="00AD72A7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Pr="00CE58CB" w:rsidRDefault="00AD72A7" w:rsidP="00AD72A7">
      <w:pPr>
        <w:tabs>
          <w:tab w:val="left" w:pos="3269"/>
        </w:tabs>
        <w:rPr>
          <w:sz w:val="28"/>
          <w:szCs w:val="28"/>
        </w:rPr>
      </w:pPr>
    </w:p>
    <w:p w:rsidR="00AD72A7" w:rsidRPr="001935CA" w:rsidRDefault="00AD72A7" w:rsidP="00AD72A7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D72A7" w:rsidRPr="00CB17F0" w:rsidRDefault="00AD72A7" w:rsidP="00AD72A7">
      <w:pPr>
        <w:tabs>
          <w:tab w:val="left" w:pos="3269"/>
        </w:tabs>
        <w:rPr>
          <w:color w:val="000000"/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ПРИЛОЖЕНИЕ № 2</w:t>
      </w: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Родниковского сельского </w:t>
      </w:r>
      <w:r>
        <w:rPr>
          <w:color w:val="000000"/>
          <w:spacing w:val="4"/>
          <w:sz w:val="28"/>
          <w:szCs w:val="28"/>
        </w:rPr>
        <w:t>поселения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Курганинского района</w:t>
      </w:r>
    </w:p>
    <w:p w:rsidR="007F72CC" w:rsidRPr="00303B91" w:rsidRDefault="00BB0076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 2</w:t>
      </w:r>
      <w:r w:rsidR="00316DBA">
        <w:rPr>
          <w:color w:val="000000"/>
          <w:spacing w:val="4"/>
          <w:sz w:val="28"/>
          <w:szCs w:val="28"/>
        </w:rPr>
        <w:t>2</w:t>
      </w:r>
      <w:r>
        <w:rPr>
          <w:color w:val="000000"/>
          <w:spacing w:val="4"/>
          <w:sz w:val="28"/>
          <w:szCs w:val="28"/>
        </w:rPr>
        <w:t xml:space="preserve"> апреля 202</w:t>
      </w:r>
      <w:r w:rsidR="00316DBA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 xml:space="preserve"> года № </w:t>
      </w:r>
      <w:r w:rsidR="00316DBA">
        <w:rPr>
          <w:color w:val="000000"/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>7</w:t>
      </w:r>
    </w:p>
    <w:p w:rsidR="007F72CC" w:rsidRDefault="007F72CC" w:rsidP="007F72CC">
      <w:pPr>
        <w:shd w:val="clear" w:color="auto" w:fill="FFFFFF"/>
        <w:spacing w:line="317" w:lineRule="exact"/>
        <w:ind w:left="5040" w:firstLine="720"/>
        <w:rPr>
          <w:iCs/>
          <w:color w:val="000000"/>
          <w:spacing w:val="13"/>
          <w:w w:val="85"/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>СОСТАВ ОРГКОМИТЕТА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 xml:space="preserve">по учету предложений и проведению публичных слушаний проекта 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>отчета об исполнении бюджета Родниковского сельского поселения Курганинского района за 20</w:t>
      </w:r>
      <w:r w:rsidR="00316DBA">
        <w:rPr>
          <w:sz w:val="28"/>
          <w:szCs w:val="28"/>
        </w:rPr>
        <w:t>20</w:t>
      </w:r>
      <w:r w:rsidRPr="007F72CC">
        <w:rPr>
          <w:sz w:val="28"/>
          <w:szCs w:val="28"/>
        </w:rPr>
        <w:t xml:space="preserve"> год </w:t>
      </w: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7F72CC" w:rsidRPr="00AB65FC" w:rsidTr="00595E7C">
        <w:trPr>
          <w:trHeight w:val="313"/>
        </w:trPr>
        <w:tc>
          <w:tcPr>
            <w:tcW w:w="5637" w:type="dxa"/>
          </w:tcPr>
          <w:p w:rsidR="007F72CC" w:rsidRPr="00AB65FC" w:rsidRDefault="007F72CC" w:rsidP="00595E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595E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7F72CC" w:rsidRPr="00AB65FC" w:rsidTr="00595E7C">
        <w:trPr>
          <w:trHeight w:val="313"/>
        </w:trPr>
        <w:tc>
          <w:tcPr>
            <w:tcW w:w="5637" w:type="dxa"/>
          </w:tcPr>
          <w:p w:rsidR="007F72CC" w:rsidRPr="00AB65FC" w:rsidRDefault="007F72CC" w:rsidP="00595E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595E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7F72CC" w:rsidRPr="00AB65FC" w:rsidTr="00595E7C">
        <w:trPr>
          <w:trHeight w:val="313"/>
        </w:trPr>
        <w:tc>
          <w:tcPr>
            <w:tcW w:w="5637" w:type="dxa"/>
          </w:tcPr>
          <w:p w:rsidR="007F72CC" w:rsidRPr="00AB65FC" w:rsidRDefault="007F72CC" w:rsidP="00595E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595E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7F72CC" w:rsidRPr="00AB65FC" w:rsidTr="00595E7C">
        <w:trPr>
          <w:trHeight w:val="328"/>
        </w:trPr>
        <w:tc>
          <w:tcPr>
            <w:tcW w:w="5637" w:type="dxa"/>
          </w:tcPr>
          <w:p w:rsidR="007F72CC" w:rsidRPr="00AB65FC" w:rsidRDefault="007F72CC" w:rsidP="00595E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595E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7F72CC" w:rsidRPr="00AB65FC" w:rsidTr="00595E7C">
        <w:trPr>
          <w:trHeight w:val="328"/>
        </w:trPr>
        <w:tc>
          <w:tcPr>
            <w:tcW w:w="5637" w:type="dxa"/>
          </w:tcPr>
          <w:p w:rsidR="007F72CC" w:rsidRDefault="007F72CC" w:rsidP="00595E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Default="007F72CC" w:rsidP="00595E7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7F72CC" w:rsidRPr="001935CA" w:rsidRDefault="007F72CC" w:rsidP="007F72CC">
      <w:pPr>
        <w:tabs>
          <w:tab w:val="left" w:pos="3269"/>
        </w:tabs>
        <w:rPr>
          <w:sz w:val="28"/>
          <w:szCs w:val="28"/>
        </w:rPr>
      </w:pPr>
      <w:r w:rsidRPr="00D811F3">
        <w:rPr>
          <w:bCs/>
          <w:sz w:val="28"/>
          <w:szCs w:val="28"/>
        </w:rPr>
        <w:t>Курганинского района</w:t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11F3">
        <w:rPr>
          <w:sz w:val="28"/>
          <w:szCs w:val="28"/>
        </w:rPr>
        <w:t>Е.А. Тарасов</w:t>
      </w: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sectPr w:rsidR="007F72CC" w:rsidRPr="00CB17F0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68" w:rsidRDefault="00753168">
      <w:r>
        <w:separator/>
      </w:r>
    </w:p>
  </w:endnote>
  <w:endnote w:type="continuationSeparator" w:id="1">
    <w:p w:rsidR="00753168" w:rsidRDefault="0075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68" w:rsidRDefault="00753168">
      <w:r>
        <w:separator/>
      </w:r>
    </w:p>
  </w:footnote>
  <w:footnote w:type="continuationSeparator" w:id="1">
    <w:p w:rsidR="00753168" w:rsidRDefault="0075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Pr="00A24794" w:rsidRDefault="00595E7C" w:rsidP="00A24794">
    <w:pPr>
      <w:pStyle w:val="af4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AD72A7">
      <w:rPr>
        <w:noProof/>
        <w:sz w:val="24"/>
        <w:szCs w:val="24"/>
      </w:rPr>
      <w:t>3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A7" w:rsidRDefault="00AD72A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>
    <w:pPr>
      <w:pStyle w:val="af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D72A7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7C" w:rsidRDefault="00595E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794"/>
    <w:rsid w:val="0000019F"/>
    <w:rsid w:val="00003124"/>
    <w:rsid w:val="0001074C"/>
    <w:rsid w:val="00011756"/>
    <w:rsid w:val="0004352A"/>
    <w:rsid w:val="00044A09"/>
    <w:rsid w:val="0004562C"/>
    <w:rsid w:val="0004562F"/>
    <w:rsid w:val="00047DC9"/>
    <w:rsid w:val="0005124A"/>
    <w:rsid w:val="00057B5A"/>
    <w:rsid w:val="0006629F"/>
    <w:rsid w:val="000800C1"/>
    <w:rsid w:val="00091A43"/>
    <w:rsid w:val="00097767"/>
    <w:rsid w:val="000A0773"/>
    <w:rsid w:val="000B4924"/>
    <w:rsid w:val="000C0E24"/>
    <w:rsid w:val="000D39A4"/>
    <w:rsid w:val="000F47D2"/>
    <w:rsid w:val="001007FC"/>
    <w:rsid w:val="00103292"/>
    <w:rsid w:val="00106499"/>
    <w:rsid w:val="0010797B"/>
    <w:rsid w:val="00150D92"/>
    <w:rsid w:val="00153F18"/>
    <w:rsid w:val="00170A06"/>
    <w:rsid w:val="001935CA"/>
    <w:rsid w:val="00195B6F"/>
    <w:rsid w:val="001B0E68"/>
    <w:rsid w:val="001E7F0D"/>
    <w:rsid w:val="001F4DED"/>
    <w:rsid w:val="00215C5F"/>
    <w:rsid w:val="0022581C"/>
    <w:rsid w:val="00225A23"/>
    <w:rsid w:val="002260EC"/>
    <w:rsid w:val="00230CCE"/>
    <w:rsid w:val="002366EB"/>
    <w:rsid w:val="0024305B"/>
    <w:rsid w:val="00276940"/>
    <w:rsid w:val="002A5E03"/>
    <w:rsid w:val="002C5FC0"/>
    <w:rsid w:val="002D10DE"/>
    <w:rsid w:val="002D692A"/>
    <w:rsid w:val="002E0898"/>
    <w:rsid w:val="002E1243"/>
    <w:rsid w:val="002E3406"/>
    <w:rsid w:val="002E4D8F"/>
    <w:rsid w:val="002F11FD"/>
    <w:rsid w:val="002F1E82"/>
    <w:rsid w:val="002F4E41"/>
    <w:rsid w:val="00316DBA"/>
    <w:rsid w:val="0032487B"/>
    <w:rsid w:val="00330449"/>
    <w:rsid w:val="003330C9"/>
    <w:rsid w:val="00340A21"/>
    <w:rsid w:val="003431F5"/>
    <w:rsid w:val="00343A2D"/>
    <w:rsid w:val="003440EA"/>
    <w:rsid w:val="00344F70"/>
    <w:rsid w:val="00353C83"/>
    <w:rsid w:val="00356AAF"/>
    <w:rsid w:val="00362B05"/>
    <w:rsid w:val="00365208"/>
    <w:rsid w:val="00370524"/>
    <w:rsid w:val="00372ECD"/>
    <w:rsid w:val="003753C3"/>
    <w:rsid w:val="003A416B"/>
    <w:rsid w:val="003B79A5"/>
    <w:rsid w:val="003E609E"/>
    <w:rsid w:val="004070BE"/>
    <w:rsid w:val="0041557E"/>
    <w:rsid w:val="004209FE"/>
    <w:rsid w:val="004248E2"/>
    <w:rsid w:val="004257D2"/>
    <w:rsid w:val="0043680B"/>
    <w:rsid w:val="00442101"/>
    <w:rsid w:val="00447F5D"/>
    <w:rsid w:val="00450C7A"/>
    <w:rsid w:val="0045139F"/>
    <w:rsid w:val="0045657D"/>
    <w:rsid w:val="00476BF2"/>
    <w:rsid w:val="00485501"/>
    <w:rsid w:val="004A39BA"/>
    <w:rsid w:val="004B037C"/>
    <w:rsid w:val="004B2E84"/>
    <w:rsid w:val="004B6BC8"/>
    <w:rsid w:val="004C285A"/>
    <w:rsid w:val="004D608A"/>
    <w:rsid w:val="004F04F4"/>
    <w:rsid w:val="004F4024"/>
    <w:rsid w:val="004F7F56"/>
    <w:rsid w:val="0050207B"/>
    <w:rsid w:val="00510989"/>
    <w:rsid w:val="0051114D"/>
    <w:rsid w:val="00524484"/>
    <w:rsid w:val="005504FE"/>
    <w:rsid w:val="00555C75"/>
    <w:rsid w:val="00571B1C"/>
    <w:rsid w:val="005766D2"/>
    <w:rsid w:val="00595E7C"/>
    <w:rsid w:val="005B14C8"/>
    <w:rsid w:val="005B58A5"/>
    <w:rsid w:val="005C44C0"/>
    <w:rsid w:val="005E5E8F"/>
    <w:rsid w:val="006038BF"/>
    <w:rsid w:val="006038F6"/>
    <w:rsid w:val="00620044"/>
    <w:rsid w:val="00631748"/>
    <w:rsid w:val="0064715A"/>
    <w:rsid w:val="0066534F"/>
    <w:rsid w:val="00680141"/>
    <w:rsid w:val="0068153C"/>
    <w:rsid w:val="006870AA"/>
    <w:rsid w:val="006915AC"/>
    <w:rsid w:val="006A1978"/>
    <w:rsid w:val="006A47A5"/>
    <w:rsid w:val="006A6E28"/>
    <w:rsid w:val="006B7DCF"/>
    <w:rsid w:val="006C076F"/>
    <w:rsid w:val="006C728C"/>
    <w:rsid w:val="006D3F7F"/>
    <w:rsid w:val="006F0010"/>
    <w:rsid w:val="006F0C9E"/>
    <w:rsid w:val="00700B57"/>
    <w:rsid w:val="007255E0"/>
    <w:rsid w:val="00753168"/>
    <w:rsid w:val="007635F2"/>
    <w:rsid w:val="00784BED"/>
    <w:rsid w:val="00790DFE"/>
    <w:rsid w:val="0079426A"/>
    <w:rsid w:val="007B1BDF"/>
    <w:rsid w:val="007B4DA9"/>
    <w:rsid w:val="007B5CD5"/>
    <w:rsid w:val="007E7ABB"/>
    <w:rsid w:val="007F72CC"/>
    <w:rsid w:val="00816669"/>
    <w:rsid w:val="00830997"/>
    <w:rsid w:val="00837E1A"/>
    <w:rsid w:val="0084314E"/>
    <w:rsid w:val="008568B9"/>
    <w:rsid w:val="00866A39"/>
    <w:rsid w:val="008706F9"/>
    <w:rsid w:val="00872993"/>
    <w:rsid w:val="00877B39"/>
    <w:rsid w:val="00883661"/>
    <w:rsid w:val="008C59CD"/>
    <w:rsid w:val="008D2A1D"/>
    <w:rsid w:val="008D6E59"/>
    <w:rsid w:val="008F2FF1"/>
    <w:rsid w:val="00904FB3"/>
    <w:rsid w:val="00916FE6"/>
    <w:rsid w:val="00924C76"/>
    <w:rsid w:val="009479B5"/>
    <w:rsid w:val="00962E4F"/>
    <w:rsid w:val="00972BD2"/>
    <w:rsid w:val="00980CBC"/>
    <w:rsid w:val="00982350"/>
    <w:rsid w:val="00983BD5"/>
    <w:rsid w:val="009913C3"/>
    <w:rsid w:val="009A3D79"/>
    <w:rsid w:val="009A3DBD"/>
    <w:rsid w:val="009A5833"/>
    <w:rsid w:val="009A6D99"/>
    <w:rsid w:val="009B2312"/>
    <w:rsid w:val="009B5431"/>
    <w:rsid w:val="009C4E8D"/>
    <w:rsid w:val="009D6FDB"/>
    <w:rsid w:val="009E28E9"/>
    <w:rsid w:val="009E40CB"/>
    <w:rsid w:val="009E7BEE"/>
    <w:rsid w:val="009F42EF"/>
    <w:rsid w:val="00A012B3"/>
    <w:rsid w:val="00A11622"/>
    <w:rsid w:val="00A24794"/>
    <w:rsid w:val="00A25350"/>
    <w:rsid w:val="00A34C8F"/>
    <w:rsid w:val="00A56690"/>
    <w:rsid w:val="00A61011"/>
    <w:rsid w:val="00A92831"/>
    <w:rsid w:val="00A957E8"/>
    <w:rsid w:val="00AA586B"/>
    <w:rsid w:val="00AB3393"/>
    <w:rsid w:val="00AC0C30"/>
    <w:rsid w:val="00AC76D6"/>
    <w:rsid w:val="00AD1E98"/>
    <w:rsid w:val="00AD46C8"/>
    <w:rsid w:val="00AD72A7"/>
    <w:rsid w:val="00AD7610"/>
    <w:rsid w:val="00AD79BF"/>
    <w:rsid w:val="00AE7717"/>
    <w:rsid w:val="00AF0A6F"/>
    <w:rsid w:val="00AF6A9E"/>
    <w:rsid w:val="00B025C5"/>
    <w:rsid w:val="00B121F1"/>
    <w:rsid w:val="00B13E5F"/>
    <w:rsid w:val="00B14426"/>
    <w:rsid w:val="00B170B6"/>
    <w:rsid w:val="00B26006"/>
    <w:rsid w:val="00B263A8"/>
    <w:rsid w:val="00B3740D"/>
    <w:rsid w:val="00B42DD8"/>
    <w:rsid w:val="00B46169"/>
    <w:rsid w:val="00B72F9E"/>
    <w:rsid w:val="00B82BBC"/>
    <w:rsid w:val="00B8369B"/>
    <w:rsid w:val="00B93B0E"/>
    <w:rsid w:val="00B94BE6"/>
    <w:rsid w:val="00B95ABE"/>
    <w:rsid w:val="00B9621E"/>
    <w:rsid w:val="00BB0076"/>
    <w:rsid w:val="00BB076D"/>
    <w:rsid w:val="00BC4115"/>
    <w:rsid w:val="00BD1524"/>
    <w:rsid w:val="00BE1A28"/>
    <w:rsid w:val="00BF3120"/>
    <w:rsid w:val="00C051F0"/>
    <w:rsid w:val="00C05C7F"/>
    <w:rsid w:val="00C32FB2"/>
    <w:rsid w:val="00C34CFC"/>
    <w:rsid w:val="00C37F6F"/>
    <w:rsid w:val="00C7512B"/>
    <w:rsid w:val="00C85CD2"/>
    <w:rsid w:val="00C9273A"/>
    <w:rsid w:val="00CA1A3B"/>
    <w:rsid w:val="00CA5A47"/>
    <w:rsid w:val="00CB17F0"/>
    <w:rsid w:val="00CB3F91"/>
    <w:rsid w:val="00CC32EF"/>
    <w:rsid w:val="00CD1EA8"/>
    <w:rsid w:val="00CD4574"/>
    <w:rsid w:val="00CD46C3"/>
    <w:rsid w:val="00CD5C47"/>
    <w:rsid w:val="00CE58CB"/>
    <w:rsid w:val="00CF0A95"/>
    <w:rsid w:val="00D148F0"/>
    <w:rsid w:val="00D27D18"/>
    <w:rsid w:val="00D34076"/>
    <w:rsid w:val="00D42369"/>
    <w:rsid w:val="00D60A65"/>
    <w:rsid w:val="00D64C90"/>
    <w:rsid w:val="00D714AE"/>
    <w:rsid w:val="00D77D1D"/>
    <w:rsid w:val="00D83944"/>
    <w:rsid w:val="00D906D0"/>
    <w:rsid w:val="00DA2AD5"/>
    <w:rsid w:val="00DA3E2E"/>
    <w:rsid w:val="00DB5061"/>
    <w:rsid w:val="00DB655E"/>
    <w:rsid w:val="00DD0DA9"/>
    <w:rsid w:val="00DF032C"/>
    <w:rsid w:val="00E07C04"/>
    <w:rsid w:val="00E25CC4"/>
    <w:rsid w:val="00E3115B"/>
    <w:rsid w:val="00E35BEC"/>
    <w:rsid w:val="00E417DF"/>
    <w:rsid w:val="00E4288C"/>
    <w:rsid w:val="00E56234"/>
    <w:rsid w:val="00E63018"/>
    <w:rsid w:val="00E71E79"/>
    <w:rsid w:val="00E802C6"/>
    <w:rsid w:val="00E90C73"/>
    <w:rsid w:val="00E932C8"/>
    <w:rsid w:val="00E976E5"/>
    <w:rsid w:val="00E97953"/>
    <w:rsid w:val="00EB7D78"/>
    <w:rsid w:val="00EC2A75"/>
    <w:rsid w:val="00EC6C32"/>
    <w:rsid w:val="00ED05E7"/>
    <w:rsid w:val="00EE20B8"/>
    <w:rsid w:val="00EE3A3B"/>
    <w:rsid w:val="00EE66AD"/>
    <w:rsid w:val="00EE7F4C"/>
    <w:rsid w:val="00EF0B1C"/>
    <w:rsid w:val="00F044F9"/>
    <w:rsid w:val="00F24021"/>
    <w:rsid w:val="00F30B6C"/>
    <w:rsid w:val="00F44843"/>
    <w:rsid w:val="00F651BA"/>
    <w:rsid w:val="00FA1CD0"/>
    <w:rsid w:val="00FB30E7"/>
    <w:rsid w:val="00FB39FF"/>
    <w:rsid w:val="00FC2A0C"/>
    <w:rsid w:val="00FE0856"/>
    <w:rsid w:val="00FE1409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E90C73"/>
    <w:pPr>
      <w:widowControl/>
      <w:suppressAutoHyphens w:val="0"/>
      <w:spacing w:line="480" w:lineRule="auto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90C73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90C73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90C73"/>
    <w:pPr>
      <w:keepNext/>
      <w:widowControl/>
      <w:suppressAutoHyphens w:val="0"/>
      <w:spacing w:line="360" w:lineRule="auto"/>
      <w:ind w:left="1984" w:hanging="1264"/>
      <w:jc w:val="both"/>
      <w:outlineLvl w:val="7"/>
    </w:pPr>
    <w:rPr>
      <w:b/>
      <w:snapToGrid w:val="0"/>
      <w:kern w:val="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E90C73"/>
    <w:rPr>
      <w:b/>
      <w:sz w:val="28"/>
    </w:rPr>
  </w:style>
  <w:style w:type="character" w:customStyle="1" w:styleId="40">
    <w:name w:val="Заголовок 4 Знак"/>
    <w:basedOn w:val="a2"/>
    <w:link w:val="4"/>
    <w:rsid w:val="00E90C73"/>
    <w:rPr>
      <w:b/>
      <w:sz w:val="28"/>
    </w:rPr>
  </w:style>
  <w:style w:type="character" w:customStyle="1" w:styleId="70">
    <w:name w:val="Заголовок 7 Знак"/>
    <w:basedOn w:val="a2"/>
    <w:link w:val="7"/>
    <w:rsid w:val="00E90C73"/>
    <w:rPr>
      <w:b/>
      <w:sz w:val="28"/>
    </w:rPr>
  </w:style>
  <w:style w:type="character" w:customStyle="1" w:styleId="80">
    <w:name w:val="Заголовок 8 Знак"/>
    <w:basedOn w:val="a2"/>
    <w:link w:val="8"/>
    <w:rsid w:val="00E90C73"/>
    <w:rPr>
      <w:b/>
      <w:snapToGrid w:val="0"/>
      <w:sz w:val="28"/>
    </w:rPr>
  </w:style>
  <w:style w:type="character" w:customStyle="1" w:styleId="41">
    <w:name w:val="Основной шрифт абзаца4"/>
    <w:rsid w:val="00784BED"/>
  </w:style>
  <w:style w:type="character" w:customStyle="1" w:styleId="31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link w:val="aa"/>
    <w:rsid w:val="00784BED"/>
    <w:rPr>
      <w:rFonts w:ascii="Courier New" w:eastAsia="Times New Roman" w:hAnsi="Courier New" w:cs="Courier New"/>
    </w:rPr>
  </w:style>
  <w:style w:type="paragraph" w:styleId="aa">
    <w:name w:val="Plain Text"/>
    <w:basedOn w:val="a"/>
    <w:link w:val="a9"/>
    <w:rsid w:val="00E90C73"/>
    <w:pPr>
      <w:widowControl/>
      <w:suppressAutoHyphens w:val="0"/>
    </w:pPr>
    <w:rPr>
      <w:rFonts w:ascii="Courier New" w:hAnsi="Courier New"/>
      <w:kern w:val="0"/>
    </w:rPr>
  </w:style>
  <w:style w:type="character" w:styleId="ab">
    <w:name w:val="Hyperlink"/>
    <w:uiPriority w:val="99"/>
    <w:rsid w:val="00784BED"/>
    <w:rPr>
      <w:color w:val="0000FF"/>
      <w:u w:val="single"/>
    </w:rPr>
  </w:style>
  <w:style w:type="character" w:customStyle="1" w:styleId="ac">
    <w:name w:val="Текст выноски Знак"/>
    <w:link w:val="ad"/>
    <w:rsid w:val="00784BE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rsid w:val="00E90C73"/>
    <w:pPr>
      <w:widowControl/>
    </w:pPr>
    <w:rPr>
      <w:rFonts w:ascii="Tahoma" w:hAnsi="Tahoma"/>
      <w:kern w:val="0"/>
      <w:sz w:val="16"/>
      <w:szCs w:val="16"/>
    </w:rPr>
  </w:style>
  <w:style w:type="character" w:customStyle="1" w:styleId="ae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f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0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f0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1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styleId="af2">
    <w:name w:val="List"/>
    <w:basedOn w:val="a1"/>
    <w:rsid w:val="00784BED"/>
    <w:rPr>
      <w:rFonts w:cs="Tahoma"/>
    </w:rPr>
  </w:style>
  <w:style w:type="paragraph" w:customStyle="1" w:styleId="42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3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4">
    <w:name w:val="header"/>
    <w:basedOn w:val="a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1"/>
    <w:rsid w:val="00784BED"/>
  </w:style>
  <w:style w:type="paragraph" w:styleId="af6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7">
    <w:name w:val="Title"/>
    <w:basedOn w:val="a0"/>
    <w:next w:val="af8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8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9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a">
    <w:name w:val="Заголовок таблицы"/>
    <w:basedOn w:val="af9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b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c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4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4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f5">
    <w:name w:val="Без интервала1"/>
    <w:rsid w:val="00700B5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d">
    <w:name w:val="No Spacing"/>
    <w:uiPriority w:val="1"/>
    <w:qFormat/>
    <w:rsid w:val="00CA5A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styleId="afe">
    <w:name w:val="page number"/>
    <w:basedOn w:val="11"/>
    <w:rsid w:val="00E90C73"/>
  </w:style>
  <w:style w:type="character" w:customStyle="1" w:styleId="26">
    <w:name w:val="Текст выноски Знак2"/>
    <w:basedOn w:val="a2"/>
    <w:link w:val="ad"/>
    <w:uiPriority w:val="99"/>
    <w:semiHidden/>
    <w:rsid w:val="00E90C73"/>
    <w:rPr>
      <w:rFonts w:ascii="Tahoma" w:hAnsi="Tahoma" w:cs="Tahoma"/>
      <w:kern w:val="1"/>
      <w:sz w:val="16"/>
      <w:szCs w:val="16"/>
      <w:lang w:eastAsia="ar-SA"/>
    </w:rPr>
  </w:style>
  <w:style w:type="paragraph" w:styleId="aff">
    <w:name w:val="Normal (Web)"/>
    <w:basedOn w:val="a"/>
    <w:uiPriority w:val="99"/>
    <w:unhideWhenUsed/>
    <w:rsid w:val="00E90C73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f1">
    <w:name w:val="обычный_ Знак Знак Знак Знак Знак Знак Знак Знак Знак Знак Знак Знак"/>
    <w:basedOn w:val="a"/>
    <w:autoRedefine/>
    <w:rsid w:val="00E90C73"/>
    <w:pPr>
      <w:suppressAutoHyphens w:val="0"/>
      <w:jc w:val="both"/>
    </w:pPr>
    <w:rPr>
      <w:kern w:val="0"/>
      <w:sz w:val="28"/>
      <w:szCs w:val="28"/>
      <w:lang w:eastAsia="en-US"/>
    </w:rPr>
  </w:style>
  <w:style w:type="paragraph" w:styleId="27">
    <w:name w:val="List 2"/>
    <w:basedOn w:val="a"/>
    <w:rsid w:val="00E90C73"/>
    <w:pPr>
      <w:widowControl/>
      <w:suppressAutoHyphens w:val="0"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ff2">
    <w:name w:val="Следующий абзац"/>
    <w:basedOn w:val="a"/>
    <w:rsid w:val="00E90C73"/>
    <w:pPr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aff3">
    <w:name w:val="Нормальный"/>
    <w:basedOn w:val="a"/>
    <w:rsid w:val="00E90C73"/>
    <w:pPr>
      <w:widowControl/>
      <w:suppressAutoHyphens w:val="0"/>
      <w:spacing w:line="360" w:lineRule="auto"/>
      <w:jc w:val="both"/>
    </w:pPr>
    <w:rPr>
      <w:kern w:val="0"/>
      <w:sz w:val="28"/>
      <w:lang w:eastAsia="ru-RU"/>
    </w:rPr>
  </w:style>
  <w:style w:type="character" w:customStyle="1" w:styleId="1f6">
    <w:name w:val="Текст Знак1"/>
    <w:basedOn w:val="a2"/>
    <w:link w:val="aa"/>
    <w:uiPriority w:val="99"/>
    <w:semiHidden/>
    <w:rsid w:val="00E90C73"/>
    <w:rPr>
      <w:rFonts w:ascii="Courier New" w:hAnsi="Courier New" w:cs="Courier New"/>
      <w:kern w:val="1"/>
      <w:lang w:eastAsia="ar-SA"/>
    </w:rPr>
  </w:style>
  <w:style w:type="paragraph" w:customStyle="1" w:styleId="aff4">
    <w:name w:val="Таблицы (моноширинный)"/>
    <w:basedOn w:val="a"/>
    <w:next w:val="a"/>
    <w:rsid w:val="00E90C73"/>
    <w:pPr>
      <w:suppressAutoHyphens w:val="0"/>
      <w:autoSpaceDE w:val="0"/>
      <w:autoSpaceDN w:val="0"/>
      <w:adjustRightInd w:val="0"/>
      <w:jc w:val="both"/>
    </w:pPr>
    <w:rPr>
      <w:rFonts w:ascii="Courier New" w:hAnsi="Courier New"/>
      <w:kern w:val="0"/>
      <w:lang w:eastAsia="ru-RU"/>
    </w:rPr>
  </w:style>
  <w:style w:type="paragraph" w:customStyle="1" w:styleId="aff5">
    <w:name w:val="Комментарий"/>
    <w:basedOn w:val="a"/>
    <w:next w:val="a"/>
    <w:rsid w:val="00E90C73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kern w:val="0"/>
      <w:lang w:eastAsia="ru-RU"/>
    </w:rPr>
  </w:style>
  <w:style w:type="paragraph" w:styleId="28">
    <w:name w:val="Body Text Indent 2"/>
    <w:basedOn w:val="a"/>
    <w:link w:val="29"/>
    <w:rsid w:val="00E90C73"/>
    <w:pPr>
      <w:suppressAutoHyphens w:val="0"/>
      <w:ind w:left="1560" w:hanging="1560"/>
      <w:jc w:val="both"/>
    </w:pPr>
    <w:rPr>
      <w:rFonts w:ascii="SchoolBook" w:hAnsi="SchoolBook"/>
      <w:kern w:val="0"/>
      <w:sz w:val="26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E90C73"/>
    <w:rPr>
      <w:rFonts w:ascii="SchoolBook" w:hAnsi="SchoolBook"/>
      <w:sz w:val="26"/>
    </w:rPr>
  </w:style>
  <w:style w:type="paragraph" w:customStyle="1" w:styleId="aff6">
    <w:name w:val="мс"/>
    <w:rsid w:val="00E90C7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90C73"/>
    <w:pPr>
      <w:widowControl/>
      <w:suppressAutoHyphens w:val="0"/>
      <w:spacing w:after="160" w:line="240" w:lineRule="exact"/>
    </w:pPr>
    <w:rPr>
      <w:kern w:val="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character" w:customStyle="1" w:styleId="1f7">
    <w:name w:val="Знак Знак1"/>
    <w:rsid w:val="00E90C7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E90C73"/>
  </w:style>
  <w:style w:type="paragraph" w:customStyle="1" w:styleId="ConsTitle">
    <w:name w:val="ConsTitle"/>
    <w:rsid w:val="00E90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9">
    <w:name w:val="Strong"/>
    <w:basedOn w:val="a2"/>
    <w:uiPriority w:val="22"/>
    <w:qFormat/>
    <w:rsid w:val="00E90C73"/>
    <w:rPr>
      <w:b/>
      <w:bCs/>
    </w:rPr>
  </w:style>
  <w:style w:type="paragraph" w:styleId="1f8">
    <w:name w:val="toc 1"/>
    <w:basedOn w:val="a"/>
    <w:next w:val="a"/>
    <w:autoRedefine/>
    <w:semiHidden/>
    <w:rsid w:val="00CD5C47"/>
    <w:pPr>
      <w:tabs>
        <w:tab w:val="right" w:leader="dot" w:pos="9000"/>
      </w:tabs>
      <w:suppressAutoHyphens w:val="0"/>
    </w:pPr>
    <w:rPr>
      <w:b/>
      <w:noProof/>
      <w:kern w:val="0"/>
      <w:sz w:val="28"/>
      <w:lang w:eastAsia="ru-RU"/>
    </w:rPr>
  </w:style>
  <w:style w:type="table" w:styleId="affa">
    <w:name w:val="Table Grid"/>
    <w:basedOn w:val="a3"/>
    <w:rsid w:val="00CD5C4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uiPriority w:val="99"/>
    <w:semiHidden/>
    <w:unhideWhenUsed/>
    <w:rsid w:val="00CD5C47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D5C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E13-20F0-4DC2-A179-84CE274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59</Pages>
  <Words>11956</Words>
  <Characters>68153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2020-03-20T12:23:00Z</cp:lastPrinted>
  <dcterms:created xsi:type="dcterms:W3CDTF">2021-04-27T09:04:00Z</dcterms:created>
  <dcterms:modified xsi:type="dcterms:W3CDTF">2021-04-27T12:08:00Z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